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7C1F3" w14:textId="050A4626" w:rsidR="000675C1" w:rsidRPr="00E05275" w:rsidRDefault="00E05275" w:rsidP="00010726">
      <w:pPr>
        <w:jc w:val="center"/>
        <w:rPr>
          <w:b/>
          <w:bCs/>
          <w:color w:val="FF0000"/>
          <w:sz w:val="48"/>
          <w:szCs w:val="48"/>
        </w:rPr>
      </w:pPr>
      <w:r w:rsidRPr="00E05275">
        <w:rPr>
          <w:b/>
          <w:bCs/>
          <w:color w:val="FF0000"/>
          <w:sz w:val="48"/>
          <w:szCs w:val="48"/>
        </w:rPr>
        <w:t xml:space="preserve">Přijatí žáci do Tanečního oboru ZUŠ Františka Drdly od 1. 9. 2021:  </w:t>
      </w:r>
    </w:p>
    <w:p w14:paraId="01FCC56A" w14:textId="77777777" w:rsidR="00E05275" w:rsidRDefault="00E05275" w:rsidP="00DF02AF">
      <w:pPr>
        <w:rPr>
          <w:b/>
          <w:bCs/>
          <w:sz w:val="36"/>
          <w:szCs w:val="36"/>
        </w:rPr>
      </w:pPr>
      <w:bookmarkStart w:id="0" w:name="_GoBack"/>
      <w:bookmarkEnd w:id="0"/>
    </w:p>
    <w:p w14:paraId="096FF6FA" w14:textId="1075B85F" w:rsidR="00E57465" w:rsidRPr="00E05275" w:rsidRDefault="00E57465" w:rsidP="00DF02AF">
      <w:pPr>
        <w:rPr>
          <w:b/>
          <w:bCs/>
          <w:sz w:val="36"/>
          <w:szCs w:val="36"/>
        </w:rPr>
      </w:pPr>
      <w:r w:rsidRPr="00E05275">
        <w:rPr>
          <w:b/>
          <w:bCs/>
          <w:sz w:val="36"/>
          <w:szCs w:val="36"/>
        </w:rPr>
        <w:t>J</w:t>
      </w:r>
      <w:r w:rsidR="00EB36A3" w:rsidRPr="00E05275">
        <w:rPr>
          <w:b/>
          <w:bCs/>
          <w:sz w:val="36"/>
          <w:szCs w:val="36"/>
        </w:rPr>
        <w:t xml:space="preserve">itka </w:t>
      </w:r>
      <w:r w:rsidRPr="00E05275">
        <w:rPr>
          <w:b/>
          <w:bCs/>
          <w:sz w:val="36"/>
          <w:szCs w:val="36"/>
        </w:rPr>
        <w:t>Ben</w:t>
      </w:r>
      <w:r w:rsidR="00EB36A3" w:rsidRPr="00E05275">
        <w:rPr>
          <w:b/>
          <w:bCs/>
          <w:sz w:val="36"/>
          <w:szCs w:val="36"/>
        </w:rPr>
        <w:t>ešová</w:t>
      </w:r>
      <w:r w:rsidR="00E87AA0" w:rsidRPr="00E05275">
        <w:rPr>
          <w:b/>
          <w:bCs/>
          <w:sz w:val="36"/>
          <w:szCs w:val="36"/>
        </w:rPr>
        <w:t xml:space="preserve"> </w:t>
      </w:r>
    </w:p>
    <w:p w14:paraId="598A446F" w14:textId="28704020" w:rsidR="00E57465" w:rsidRDefault="00E57465" w:rsidP="00DF02AF"/>
    <w:p w14:paraId="53F39EB9" w14:textId="77777777" w:rsidR="00E05275" w:rsidRDefault="00E57465" w:rsidP="00DF02AF">
      <w:pPr>
        <w:rPr>
          <w:b/>
          <w:bCs/>
        </w:rPr>
      </w:pPr>
      <w:r w:rsidRPr="009A4069">
        <w:rPr>
          <w:b/>
          <w:bCs/>
        </w:rPr>
        <w:t>T</w:t>
      </w:r>
      <w:r w:rsidR="00E05275">
        <w:rPr>
          <w:b/>
          <w:bCs/>
        </w:rPr>
        <w:t>aneční přípravka</w:t>
      </w:r>
    </w:p>
    <w:p w14:paraId="1EF1BB81" w14:textId="441D07CF" w:rsidR="00E05275" w:rsidRDefault="00E05275" w:rsidP="00DF02AF">
      <w:r>
        <w:rPr>
          <w:b/>
          <w:bCs/>
        </w:rPr>
        <w:t xml:space="preserve"> </w:t>
      </w:r>
      <w:r>
        <w:t xml:space="preserve">  </w:t>
      </w:r>
      <w:r w:rsidR="00E57465">
        <w:tab/>
      </w:r>
      <w:r w:rsidR="00E57465">
        <w:tab/>
      </w:r>
      <w:r w:rsidR="00E57465">
        <w:tab/>
      </w:r>
      <w:r w:rsidR="00E57465">
        <w:tab/>
      </w:r>
      <w:r w:rsidR="00E57465">
        <w:tab/>
      </w:r>
      <w:r w:rsidR="002F7C03">
        <w:tab/>
      </w:r>
      <w:r w:rsidR="002F7C03">
        <w:tab/>
      </w:r>
      <w:r>
        <w:t xml:space="preserve">                     </w:t>
      </w:r>
    </w:p>
    <w:p w14:paraId="7CCC1599" w14:textId="77777777" w:rsidR="00E05275" w:rsidRDefault="002F7C03" w:rsidP="00667491">
      <w:r>
        <w:t>KÓD</w:t>
      </w:r>
    </w:p>
    <w:p w14:paraId="3BE2093F" w14:textId="594ED3E7" w:rsidR="00E05275" w:rsidRDefault="00DB0AEA" w:rsidP="00DF02AF">
      <w:r>
        <w:t xml:space="preserve"> TO </w:t>
      </w:r>
      <w:r w:rsidR="00E05275">
        <w:t>–</w:t>
      </w:r>
      <w:r>
        <w:t xml:space="preserve"> 19</w:t>
      </w:r>
    </w:p>
    <w:p w14:paraId="30C8C29D" w14:textId="40242653" w:rsidR="00E57465" w:rsidRDefault="00E05275" w:rsidP="00DF02AF">
      <w:r>
        <w:t xml:space="preserve"> </w:t>
      </w:r>
      <w:r w:rsidR="002F7C03">
        <w:t>TO - 1</w:t>
      </w:r>
    </w:p>
    <w:p w14:paraId="6B60BC8F" w14:textId="1342AF92" w:rsidR="00E05275" w:rsidRDefault="00E05275" w:rsidP="00667491">
      <w:r>
        <w:t xml:space="preserve"> </w:t>
      </w:r>
      <w:r w:rsidR="00DE3591">
        <w:t xml:space="preserve">TO </w:t>
      </w:r>
      <w:r>
        <w:t>–</w:t>
      </w:r>
      <w:r w:rsidR="00DE3591">
        <w:t xml:space="preserve"> 32</w:t>
      </w:r>
    </w:p>
    <w:p w14:paraId="0971C523" w14:textId="005621C0" w:rsidR="00667491" w:rsidRDefault="00E05275" w:rsidP="00667491">
      <w:r>
        <w:t xml:space="preserve"> </w:t>
      </w:r>
      <w:r w:rsidR="00DB0AEA">
        <w:t>TO - 14</w:t>
      </w:r>
    </w:p>
    <w:p w14:paraId="4FF269B8" w14:textId="02174484" w:rsidR="005313D2" w:rsidRDefault="00E05275" w:rsidP="005313D2">
      <w:r>
        <w:t xml:space="preserve"> </w:t>
      </w:r>
      <w:r w:rsidR="00DE3591">
        <w:t>TO - 35</w:t>
      </w:r>
    </w:p>
    <w:p w14:paraId="20DBB1FB" w14:textId="455F593D" w:rsidR="00E05275" w:rsidRDefault="00E05275" w:rsidP="00DB0AEA">
      <w:r>
        <w:t xml:space="preserve"> </w:t>
      </w:r>
      <w:r w:rsidR="002F7C03">
        <w:t xml:space="preserve">TO </w:t>
      </w:r>
      <w:r>
        <w:t>–</w:t>
      </w:r>
      <w:r w:rsidR="002F7C03">
        <w:t xml:space="preserve"> 6</w:t>
      </w:r>
    </w:p>
    <w:p w14:paraId="5FE03090" w14:textId="75EF4882" w:rsidR="005313D2" w:rsidRDefault="00E05275" w:rsidP="00DB0AEA">
      <w:r>
        <w:t xml:space="preserve"> </w:t>
      </w:r>
      <w:r w:rsidR="00DB0AEA">
        <w:t>TO - 22</w:t>
      </w:r>
    </w:p>
    <w:p w14:paraId="69E03F54" w14:textId="707B5D10" w:rsidR="005313D2" w:rsidRDefault="00E05275" w:rsidP="00DF02AF">
      <w:r>
        <w:t xml:space="preserve"> </w:t>
      </w:r>
      <w:r w:rsidR="00DE3591">
        <w:t>TO - 34</w:t>
      </w:r>
    </w:p>
    <w:p w14:paraId="49797712" w14:textId="54DC773E" w:rsidR="00FF7261" w:rsidRDefault="00E05275" w:rsidP="00DF02AF">
      <w:r>
        <w:t xml:space="preserve"> </w:t>
      </w:r>
      <w:r w:rsidR="00EB36A3">
        <w:t>TO – 2</w:t>
      </w:r>
    </w:p>
    <w:p w14:paraId="69986CD8" w14:textId="704C88E6" w:rsidR="00CB51BA" w:rsidRDefault="00E05275" w:rsidP="00DF02AF">
      <w:r>
        <w:t xml:space="preserve"> </w:t>
      </w:r>
      <w:r w:rsidR="00DB0AEA">
        <w:t>TO - 21</w:t>
      </w:r>
    </w:p>
    <w:p w14:paraId="6DCF47DC" w14:textId="623CC50C" w:rsidR="005313D2" w:rsidRDefault="00E05275" w:rsidP="005313D2">
      <w:r>
        <w:t xml:space="preserve"> </w:t>
      </w:r>
      <w:r w:rsidR="00DB0AEA">
        <w:t>TO - 18</w:t>
      </w:r>
    </w:p>
    <w:p w14:paraId="0C720368" w14:textId="24E83125" w:rsidR="005313D2" w:rsidRDefault="00E05275" w:rsidP="005313D2">
      <w:r>
        <w:t xml:space="preserve"> </w:t>
      </w:r>
      <w:r w:rsidR="002F7C03">
        <w:t>TO - 3</w:t>
      </w:r>
    </w:p>
    <w:p w14:paraId="0DD197AB" w14:textId="3F3F87BF" w:rsidR="00E05275" w:rsidRDefault="00E05275" w:rsidP="005313D2">
      <w:r>
        <w:t xml:space="preserve"> </w:t>
      </w:r>
      <w:r w:rsidR="00DE3591">
        <w:t xml:space="preserve">TO </w:t>
      </w:r>
      <w:r>
        <w:t>–</w:t>
      </w:r>
      <w:r w:rsidR="00DE3591">
        <w:t xml:space="preserve"> 26</w:t>
      </w:r>
    </w:p>
    <w:p w14:paraId="4A26762C" w14:textId="03478F65" w:rsidR="005313D2" w:rsidRDefault="00E05275" w:rsidP="005313D2">
      <w:r>
        <w:t xml:space="preserve"> </w:t>
      </w:r>
      <w:r w:rsidR="00DE3591">
        <w:t>TO - 37</w:t>
      </w:r>
    </w:p>
    <w:p w14:paraId="767FB760" w14:textId="059583F2" w:rsidR="005313D2" w:rsidRDefault="00E05275" w:rsidP="005313D2">
      <w:r>
        <w:t xml:space="preserve"> </w:t>
      </w:r>
      <w:r w:rsidR="00DB0AEA">
        <w:t>TO - 17</w:t>
      </w:r>
    </w:p>
    <w:p w14:paraId="5B6A486B" w14:textId="176909D0" w:rsidR="00010726" w:rsidRDefault="00010726" w:rsidP="00DF02AF"/>
    <w:p w14:paraId="33AA3B58" w14:textId="24B35D16" w:rsidR="00010726" w:rsidRDefault="00010726" w:rsidP="00DF02AF"/>
    <w:p w14:paraId="1D724301" w14:textId="77777777" w:rsidR="007A335C" w:rsidRDefault="007A335C" w:rsidP="007A335C">
      <w:pPr>
        <w:spacing w:after="120"/>
      </w:pPr>
      <w:r w:rsidRPr="009A4069">
        <w:rPr>
          <w:b/>
          <w:bCs/>
        </w:rPr>
        <w:t>1. roč.</w:t>
      </w:r>
      <w:r>
        <w:t xml:space="preserve"> </w:t>
      </w:r>
    </w:p>
    <w:p w14:paraId="438137A8" w14:textId="1B02362A" w:rsidR="007A335C" w:rsidRDefault="007A335C" w:rsidP="007A335C">
      <w:r>
        <w:t>TO – 31</w:t>
      </w:r>
    </w:p>
    <w:p w14:paraId="2AF6BCB8" w14:textId="56B2AA5F" w:rsidR="00CB7C58" w:rsidRDefault="00CB7C58" w:rsidP="00E87AA0">
      <w:pPr>
        <w:pBdr>
          <w:bottom w:val="single" w:sz="4" w:space="1" w:color="auto"/>
        </w:pBdr>
      </w:pPr>
    </w:p>
    <w:p w14:paraId="1F3EDBF3" w14:textId="4988C029" w:rsidR="00CB7C58" w:rsidRDefault="00CB7C58" w:rsidP="00DF02AF"/>
    <w:p w14:paraId="1BFB24B7" w14:textId="3EE497DD" w:rsidR="00E85720" w:rsidRPr="00E05275" w:rsidRDefault="002F7C03" w:rsidP="00DF0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DDE24A" w14:textId="014054A0" w:rsidR="00F47004" w:rsidRPr="00E05275" w:rsidRDefault="00EB36A3" w:rsidP="00DF02AF">
      <w:pPr>
        <w:rPr>
          <w:b/>
          <w:bCs/>
          <w:sz w:val="36"/>
          <w:szCs w:val="36"/>
        </w:rPr>
      </w:pPr>
      <w:r w:rsidRPr="00E05275">
        <w:rPr>
          <w:b/>
          <w:bCs/>
          <w:sz w:val="36"/>
          <w:szCs w:val="36"/>
        </w:rPr>
        <w:t>Hana Ludvíková</w:t>
      </w:r>
      <w:r w:rsidR="00F47004" w:rsidRPr="00E05275">
        <w:rPr>
          <w:b/>
          <w:bCs/>
          <w:sz w:val="36"/>
          <w:szCs w:val="36"/>
        </w:rPr>
        <w:tab/>
      </w:r>
      <w:r w:rsidR="00F47004" w:rsidRPr="00E05275">
        <w:rPr>
          <w:b/>
          <w:bCs/>
          <w:sz w:val="36"/>
          <w:szCs w:val="36"/>
        </w:rPr>
        <w:tab/>
      </w:r>
      <w:r w:rsidR="00F47004" w:rsidRPr="00E05275">
        <w:rPr>
          <w:b/>
          <w:bCs/>
          <w:sz w:val="36"/>
          <w:szCs w:val="36"/>
        </w:rPr>
        <w:tab/>
      </w:r>
      <w:r w:rsidR="00F47004" w:rsidRPr="00E05275">
        <w:rPr>
          <w:b/>
          <w:bCs/>
          <w:sz w:val="36"/>
          <w:szCs w:val="36"/>
        </w:rPr>
        <w:tab/>
      </w:r>
      <w:r w:rsidR="00F47004" w:rsidRPr="00E05275">
        <w:rPr>
          <w:b/>
          <w:bCs/>
          <w:sz w:val="36"/>
          <w:szCs w:val="36"/>
        </w:rPr>
        <w:tab/>
      </w:r>
      <w:r w:rsidR="00F47004" w:rsidRPr="00E05275">
        <w:rPr>
          <w:b/>
          <w:bCs/>
          <w:sz w:val="36"/>
          <w:szCs w:val="36"/>
        </w:rPr>
        <w:tab/>
      </w:r>
      <w:r w:rsidR="00F47004" w:rsidRPr="00E05275">
        <w:rPr>
          <w:b/>
          <w:bCs/>
          <w:sz w:val="36"/>
          <w:szCs w:val="36"/>
        </w:rPr>
        <w:tab/>
      </w:r>
      <w:r w:rsidR="00F47004" w:rsidRPr="00E05275">
        <w:rPr>
          <w:b/>
          <w:bCs/>
          <w:sz w:val="36"/>
          <w:szCs w:val="36"/>
        </w:rPr>
        <w:tab/>
      </w:r>
      <w:r w:rsidR="00F47004" w:rsidRPr="00E05275">
        <w:rPr>
          <w:b/>
          <w:bCs/>
          <w:sz w:val="36"/>
          <w:szCs w:val="36"/>
        </w:rPr>
        <w:tab/>
      </w:r>
    </w:p>
    <w:p w14:paraId="4D7FAD65" w14:textId="77777777" w:rsidR="00F47004" w:rsidRDefault="00F47004" w:rsidP="00DF02AF">
      <w:pPr>
        <w:rPr>
          <w:sz w:val="36"/>
          <w:szCs w:val="36"/>
        </w:rPr>
      </w:pPr>
    </w:p>
    <w:p w14:paraId="4DE79608" w14:textId="169850CA" w:rsidR="00E05275" w:rsidRPr="00E05275" w:rsidRDefault="00E05275" w:rsidP="00DF02AF">
      <w:pPr>
        <w:rPr>
          <w:b/>
        </w:rPr>
      </w:pPr>
      <w:r w:rsidRPr="00E05275">
        <w:rPr>
          <w:b/>
        </w:rPr>
        <w:t xml:space="preserve">Taneční přípravka </w:t>
      </w:r>
    </w:p>
    <w:p w14:paraId="4D12B867" w14:textId="77777777" w:rsidR="00F47004" w:rsidRPr="00E05275" w:rsidRDefault="00F47004" w:rsidP="00DF02AF">
      <w:pPr>
        <w:rPr>
          <w:b/>
        </w:rPr>
      </w:pPr>
    </w:p>
    <w:p w14:paraId="790A8BCA" w14:textId="29236507" w:rsidR="002F7C03" w:rsidRDefault="002F7C03" w:rsidP="00DF02AF">
      <w:r>
        <w:t>KÓD</w:t>
      </w:r>
    </w:p>
    <w:p w14:paraId="48A387D7" w14:textId="77777777" w:rsidR="00F47004" w:rsidRDefault="00F47004" w:rsidP="00DF02AF"/>
    <w:p w14:paraId="4CAA9501" w14:textId="6603FE47" w:rsidR="00EB36A3" w:rsidRDefault="00EB36A3" w:rsidP="00DF02AF">
      <w:r>
        <w:t>TO - 16</w:t>
      </w:r>
      <w:r>
        <w:tab/>
        <w:t xml:space="preserve">       </w:t>
      </w:r>
    </w:p>
    <w:p w14:paraId="7A4D7BD5" w14:textId="6FB3208D" w:rsidR="006E6FB5" w:rsidRDefault="002F7C03" w:rsidP="00DF02AF">
      <w:r>
        <w:t>TO - 4</w:t>
      </w:r>
    </w:p>
    <w:p w14:paraId="5D3154F3" w14:textId="18353FB0" w:rsidR="006E6FB5" w:rsidRDefault="002F7C03" w:rsidP="006E6FB5">
      <w:r>
        <w:t>TO - 5</w:t>
      </w:r>
    </w:p>
    <w:p w14:paraId="64A5917F" w14:textId="26E40A1C" w:rsidR="0017700D" w:rsidRDefault="002F7C03" w:rsidP="00DF02AF">
      <w:r>
        <w:t>TO - 7</w:t>
      </w:r>
    </w:p>
    <w:p w14:paraId="4146859B" w14:textId="57E33A26" w:rsidR="006E6FB5" w:rsidRDefault="002F7C03" w:rsidP="00DF02AF">
      <w:r>
        <w:t>TO - 10</w:t>
      </w:r>
    </w:p>
    <w:p w14:paraId="7DF20DF7" w14:textId="6DFA24E4" w:rsidR="006E6FB5" w:rsidRDefault="002F7C03" w:rsidP="00DF02AF">
      <w:r>
        <w:t>TO - 9</w:t>
      </w:r>
    </w:p>
    <w:p w14:paraId="305D4D1A" w14:textId="3B959376" w:rsidR="006E6FB5" w:rsidRDefault="00DB0AEA" w:rsidP="00DF02AF">
      <w:r>
        <w:t>TO - 13</w:t>
      </w:r>
    </w:p>
    <w:p w14:paraId="1AB897D2" w14:textId="043E97C9" w:rsidR="006E6FB5" w:rsidRDefault="00DB0AEA" w:rsidP="00DF02AF">
      <w:r>
        <w:t>TO - 20</w:t>
      </w:r>
    </w:p>
    <w:p w14:paraId="314EEC48" w14:textId="4F7EA24F" w:rsidR="00667491" w:rsidRDefault="00DE3591" w:rsidP="00DF02AF">
      <w:r>
        <w:t xml:space="preserve">TO </w:t>
      </w:r>
      <w:r w:rsidR="00EB36A3">
        <w:t>–</w:t>
      </w:r>
      <w:r>
        <w:t xml:space="preserve"> 36</w:t>
      </w:r>
    </w:p>
    <w:p w14:paraId="271C386C" w14:textId="39E67CE3" w:rsidR="00FD263C" w:rsidRDefault="00FD263C" w:rsidP="00FD263C">
      <w:r>
        <w:t>TO – 15</w:t>
      </w:r>
    </w:p>
    <w:p w14:paraId="24BDF993" w14:textId="77777777" w:rsidR="00FD263C" w:rsidRDefault="00FD263C" w:rsidP="00DF02AF"/>
    <w:p w14:paraId="7F869744" w14:textId="61B5F9AB" w:rsidR="00EB36A3" w:rsidRDefault="00EB36A3" w:rsidP="00DF02AF"/>
    <w:p w14:paraId="1730AA41" w14:textId="30EAAD52" w:rsidR="007A335C" w:rsidRDefault="00E05275" w:rsidP="00E05275">
      <w:pPr>
        <w:spacing w:after="120"/>
      </w:pPr>
      <w:proofErr w:type="gramStart"/>
      <w:r w:rsidRPr="00E05275">
        <w:rPr>
          <w:b/>
          <w:bCs/>
        </w:rPr>
        <w:t>1.</w:t>
      </w:r>
      <w:r w:rsidR="00795EC9" w:rsidRPr="00E05275">
        <w:rPr>
          <w:b/>
          <w:bCs/>
        </w:rPr>
        <w:t>– 2.</w:t>
      </w:r>
      <w:r w:rsidR="00EB36A3" w:rsidRPr="00E05275">
        <w:rPr>
          <w:b/>
          <w:bCs/>
        </w:rPr>
        <w:t>roč.</w:t>
      </w:r>
      <w:proofErr w:type="gramEnd"/>
    </w:p>
    <w:p w14:paraId="05C7187A" w14:textId="7FDDBA81" w:rsidR="00EB36A3" w:rsidRDefault="00EB36A3" w:rsidP="00EB36A3">
      <w:r>
        <w:t>TO – 24</w:t>
      </w:r>
    </w:p>
    <w:p w14:paraId="138A1308" w14:textId="213FCDB8" w:rsidR="00EB36A3" w:rsidRDefault="00EB36A3" w:rsidP="00EB36A3">
      <w:r>
        <w:t>TO - 25</w:t>
      </w:r>
    </w:p>
    <w:p w14:paraId="74403452" w14:textId="293C4FBD" w:rsidR="00EB36A3" w:rsidRDefault="00EB36A3" w:rsidP="00EB36A3">
      <w:r>
        <w:t>TO - 28</w:t>
      </w:r>
    </w:p>
    <w:p w14:paraId="5E242FCA" w14:textId="4A8A5FBF" w:rsidR="00EB36A3" w:rsidRDefault="00EB36A3" w:rsidP="00EB36A3">
      <w:r>
        <w:t>TO - 29</w:t>
      </w:r>
    </w:p>
    <w:p w14:paraId="2D4A37EB" w14:textId="6DD331E0" w:rsidR="00EB36A3" w:rsidRDefault="00EB36A3" w:rsidP="00EB36A3">
      <w:r>
        <w:t xml:space="preserve">TO </w:t>
      </w:r>
      <w:r w:rsidR="007A335C">
        <w:t>–</w:t>
      </w:r>
      <w:r>
        <w:t xml:space="preserve"> 30</w:t>
      </w:r>
    </w:p>
    <w:p w14:paraId="0AD3F902" w14:textId="3FC538EF" w:rsidR="007A335C" w:rsidRDefault="007A335C" w:rsidP="007A335C">
      <w:r>
        <w:t xml:space="preserve">TO </w:t>
      </w:r>
      <w:r w:rsidR="00FD263C">
        <w:t>–</w:t>
      </w:r>
      <w:r>
        <w:t xml:space="preserve"> 8</w:t>
      </w:r>
    </w:p>
    <w:p w14:paraId="1990AA1D" w14:textId="7ED59501" w:rsidR="00FD263C" w:rsidRDefault="00FD263C" w:rsidP="007A335C"/>
    <w:p w14:paraId="62C23249" w14:textId="369E0136" w:rsidR="00FD263C" w:rsidRDefault="00FD263C" w:rsidP="007A335C">
      <w:pPr>
        <w:rPr>
          <w:b/>
          <w:bCs/>
        </w:rPr>
      </w:pPr>
      <w:proofErr w:type="gramStart"/>
      <w:r w:rsidRPr="00E85720">
        <w:rPr>
          <w:b/>
          <w:bCs/>
        </w:rPr>
        <w:t>1.-3.r.</w:t>
      </w:r>
      <w:proofErr w:type="gramEnd"/>
    </w:p>
    <w:p w14:paraId="4EAC1969" w14:textId="77777777" w:rsidR="00E05275" w:rsidRPr="00E85720" w:rsidRDefault="00E05275" w:rsidP="007A335C">
      <w:pPr>
        <w:rPr>
          <w:b/>
          <w:bCs/>
        </w:rPr>
      </w:pPr>
    </w:p>
    <w:p w14:paraId="1A0259BD" w14:textId="1F8DBB10" w:rsidR="00FD263C" w:rsidRDefault="00FD263C" w:rsidP="00FD263C">
      <w:r>
        <w:t>TO – 11</w:t>
      </w:r>
    </w:p>
    <w:p w14:paraId="63C41C1C" w14:textId="5918102C" w:rsidR="00E85720" w:rsidRDefault="00E85720" w:rsidP="00E85720">
      <w:r>
        <w:t>TO – 27</w:t>
      </w:r>
    </w:p>
    <w:p w14:paraId="3F8AF15D" w14:textId="5C385E69" w:rsidR="00E85720" w:rsidRDefault="00E85720" w:rsidP="00E85720">
      <w:r>
        <w:t>TO – 23</w:t>
      </w:r>
    </w:p>
    <w:p w14:paraId="505A4C49" w14:textId="241809C7" w:rsidR="00E85720" w:rsidRDefault="00E85720" w:rsidP="00E85720">
      <w:r>
        <w:t>TO - 33</w:t>
      </w:r>
    </w:p>
    <w:p w14:paraId="332D5BA5" w14:textId="77777777" w:rsidR="00E85720" w:rsidRDefault="00E85720" w:rsidP="00E85720"/>
    <w:p w14:paraId="7239455E" w14:textId="77777777" w:rsidR="00E85720" w:rsidRDefault="00E85720" w:rsidP="00E85720"/>
    <w:p w14:paraId="414734DF" w14:textId="77777777" w:rsidR="00E85720" w:rsidRDefault="00E85720" w:rsidP="00FD263C"/>
    <w:p w14:paraId="33109D97" w14:textId="77777777" w:rsidR="00EB36A3" w:rsidRDefault="00EB36A3" w:rsidP="00EB36A3"/>
    <w:p w14:paraId="1F7A8A5E" w14:textId="784B5B3E" w:rsidR="00EB36A3" w:rsidRDefault="00EB36A3" w:rsidP="00EB36A3">
      <w:pPr>
        <w:spacing w:after="120"/>
      </w:pPr>
      <w:proofErr w:type="gramStart"/>
      <w:r>
        <w:rPr>
          <w:b/>
          <w:bCs/>
        </w:rPr>
        <w:t>2.-</w:t>
      </w:r>
      <w:r w:rsidRPr="009A4069">
        <w:rPr>
          <w:b/>
          <w:bCs/>
        </w:rPr>
        <w:t>3. roč.</w:t>
      </w:r>
      <w:proofErr w:type="gramEnd"/>
    </w:p>
    <w:p w14:paraId="3B1AE9D4" w14:textId="2C6A939F" w:rsidR="00EB36A3" w:rsidRDefault="00EB36A3" w:rsidP="00EB36A3">
      <w:r>
        <w:t>TO - 12</w:t>
      </w:r>
    </w:p>
    <w:p w14:paraId="12892DE7" w14:textId="17A7774B" w:rsidR="00EB36A3" w:rsidRDefault="00EB36A3" w:rsidP="00EB36A3">
      <w:r>
        <w:t>TO - 38</w:t>
      </w:r>
    </w:p>
    <w:p w14:paraId="0A64E454" w14:textId="115D39E5" w:rsidR="00EB36A3" w:rsidRDefault="00EB36A3" w:rsidP="00E85720">
      <w:r>
        <w:t xml:space="preserve"> </w:t>
      </w:r>
    </w:p>
    <w:p w14:paraId="1D380418" w14:textId="77777777" w:rsidR="00EB36A3" w:rsidRDefault="00EB36A3" w:rsidP="00DF02AF"/>
    <w:p w14:paraId="2E55BE3A" w14:textId="2A6F8320" w:rsidR="0017700D" w:rsidRDefault="0017700D" w:rsidP="00DF02AF"/>
    <w:sectPr w:rsidR="0017700D" w:rsidSect="007450A7">
      <w:footerReference w:type="default" r:id="rId9"/>
      <w:pgSz w:w="11906" w:h="16838"/>
      <w:pgMar w:top="141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E29F2" w14:textId="77777777" w:rsidR="00632A0F" w:rsidRDefault="00632A0F" w:rsidP="001236BB">
      <w:r>
        <w:separator/>
      </w:r>
    </w:p>
  </w:endnote>
  <w:endnote w:type="continuationSeparator" w:id="0">
    <w:p w14:paraId="1DB50B0A" w14:textId="77777777" w:rsidR="00632A0F" w:rsidRDefault="00632A0F" w:rsidP="0012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4175" w14:textId="3CDA148C" w:rsidR="0076398F" w:rsidRDefault="0076398F">
    <w:pPr>
      <w:pStyle w:val="Zpat"/>
      <w:jc w:val="center"/>
    </w:pPr>
  </w:p>
  <w:p w14:paraId="0320B3EB" w14:textId="77777777" w:rsidR="0076398F" w:rsidRDefault="007639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BD6C3" w14:textId="77777777" w:rsidR="00632A0F" w:rsidRDefault="00632A0F" w:rsidP="001236BB">
      <w:r>
        <w:separator/>
      </w:r>
    </w:p>
  </w:footnote>
  <w:footnote w:type="continuationSeparator" w:id="0">
    <w:p w14:paraId="11CFADE7" w14:textId="77777777" w:rsidR="00632A0F" w:rsidRDefault="00632A0F" w:rsidP="0012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6">
    <w:nsid w:val="00000007"/>
    <w:multiLevelType w:val="multilevel"/>
    <w:tmpl w:val="55B207B2"/>
    <w:name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A667A2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D404DA5"/>
    <w:multiLevelType w:val="multilevel"/>
    <w:tmpl w:val="E76A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00E3D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29C05F1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B9A6CE7"/>
    <w:multiLevelType w:val="hybridMultilevel"/>
    <w:tmpl w:val="7390D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0664E"/>
    <w:multiLevelType w:val="hybridMultilevel"/>
    <w:tmpl w:val="13A029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85F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B2796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204787F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3684E4C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3DE1B53"/>
    <w:multiLevelType w:val="multilevel"/>
    <w:tmpl w:val="E38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E442C"/>
    <w:multiLevelType w:val="hybridMultilevel"/>
    <w:tmpl w:val="3850AB08"/>
    <w:lvl w:ilvl="0" w:tplc="F9885FD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8E206D2"/>
    <w:multiLevelType w:val="hybridMultilevel"/>
    <w:tmpl w:val="C9BCCC40"/>
    <w:lvl w:ilvl="0" w:tplc="F9885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DE3F93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FF25D0D"/>
    <w:multiLevelType w:val="multilevel"/>
    <w:tmpl w:val="EA2E7F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94"/>
        </w:tabs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12"/>
        </w:tabs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90"/>
        </w:tabs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08"/>
        </w:tabs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86"/>
        </w:tabs>
        <w:ind w:left="3686" w:hanging="1800"/>
      </w:pPr>
      <w:rPr>
        <w:rFonts w:hint="default"/>
      </w:rPr>
    </w:lvl>
  </w:abstractNum>
  <w:abstractNum w:abstractNumId="22">
    <w:nsid w:val="414F2F32"/>
    <w:multiLevelType w:val="hybridMultilevel"/>
    <w:tmpl w:val="CDF24452"/>
    <w:lvl w:ilvl="0" w:tplc="63A29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653BC"/>
    <w:multiLevelType w:val="hybridMultilevel"/>
    <w:tmpl w:val="56F6A688"/>
    <w:lvl w:ilvl="0" w:tplc="F9885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8314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654308E4"/>
    <w:multiLevelType w:val="multilevel"/>
    <w:tmpl w:val="9CA2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01790E"/>
    <w:multiLevelType w:val="hybridMultilevel"/>
    <w:tmpl w:val="9F2E3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36CE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8">
    <w:nsid w:val="74DC6EFB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24"/>
  </w:num>
  <w:num w:numId="14">
    <w:abstractNumId w:val="19"/>
  </w:num>
  <w:num w:numId="15">
    <w:abstractNumId w:val="23"/>
  </w:num>
  <w:num w:numId="16">
    <w:abstractNumId w:val="18"/>
  </w:num>
  <w:num w:numId="17">
    <w:abstractNumId w:val="12"/>
  </w:num>
  <w:num w:numId="18">
    <w:abstractNumId w:val="8"/>
  </w:num>
  <w:num w:numId="19">
    <w:abstractNumId w:val="14"/>
  </w:num>
  <w:num w:numId="20">
    <w:abstractNumId w:val="20"/>
  </w:num>
  <w:num w:numId="21">
    <w:abstractNumId w:val="27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8"/>
  </w:num>
  <w:num w:numId="26">
    <w:abstractNumId w:val="16"/>
  </w:num>
  <w:num w:numId="27">
    <w:abstractNumId w:val="9"/>
  </w:num>
  <w:num w:numId="28">
    <w:abstractNumId w:val="17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0C"/>
    <w:rsid w:val="00010726"/>
    <w:rsid w:val="00012DE2"/>
    <w:rsid w:val="00026514"/>
    <w:rsid w:val="0002781A"/>
    <w:rsid w:val="000324D6"/>
    <w:rsid w:val="00043DD1"/>
    <w:rsid w:val="000502DC"/>
    <w:rsid w:val="0006136C"/>
    <w:rsid w:val="00061548"/>
    <w:rsid w:val="000675C1"/>
    <w:rsid w:val="00074617"/>
    <w:rsid w:val="000B4BF8"/>
    <w:rsid w:val="000D6D15"/>
    <w:rsid w:val="0012010B"/>
    <w:rsid w:val="001236BB"/>
    <w:rsid w:val="001349C6"/>
    <w:rsid w:val="00134C44"/>
    <w:rsid w:val="0013586F"/>
    <w:rsid w:val="00146034"/>
    <w:rsid w:val="0014603F"/>
    <w:rsid w:val="00152C4A"/>
    <w:rsid w:val="00154264"/>
    <w:rsid w:val="00160A24"/>
    <w:rsid w:val="0017700D"/>
    <w:rsid w:val="001C1D32"/>
    <w:rsid w:val="001D6683"/>
    <w:rsid w:val="00204FBA"/>
    <w:rsid w:val="00261E6E"/>
    <w:rsid w:val="002C659C"/>
    <w:rsid w:val="002F740B"/>
    <w:rsid w:val="002F7C03"/>
    <w:rsid w:val="00375512"/>
    <w:rsid w:val="003760D0"/>
    <w:rsid w:val="0044420D"/>
    <w:rsid w:val="004C6700"/>
    <w:rsid w:val="005313D2"/>
    <w:rsid w:val="00531657"/>
    <w:rsid w:val="005A3DFD"/>
    <w:rsid w:val="005A6577"/>
    <w:rsid w:val="005B4DCA"/>
    <w:rsid w:val="005E508E"/>
    <w:rsid w:val="00610A1A"/>
    <w:rsid w:val="006234A0"/>
    <w:rsid w:val="00631010"/>
    <w:rsid w:val="00632A0F"/>
    <w:rsid w:val="00660435"/>
    <w:rsid w:val="00661443"/>
    <w:rsid w:val="00665965"/>
    <w:rsid w:val="00667491"/>
    <w:rsid w:val="00697653"/>
    <w:rsid w:val="006D5186"/>
    <w:rsid w:val="006E6FB5"/>
    <w:rsid w:val="006F3148"/>
    <w:rsid w:val="006F3A2F"/>
    <w:rsid w:val="007009CA"/>
    <w:rsid w:val="007450A7"/>
    <w:rsid w:val="00745319"/>
    <w:rsid w:val="0076034C"/>
    <w:rsid w:val="0076398F"/>
    <w:rsid w:val="00784FFF"/>
    <w:rsid w:val="00795EC9"/>
    <w:rsid w:val="007A335C"/>
    <w:rsid w:val="00865AE8"/>
    <w:rsid w:val="00886966"/>
    <w:rsid w:val="008C0B0C"/>
    <w:rsid w:val="008C48DF"/>
    <w:rsid w:val="00931DBB"/>
    <w:rsid w:val="00947E3C"/>
    <w:rsid w:val="009602B8"/>
    <w:rsid w:val="00966E82"/>
    <w:rsid w:val="00974BFE"/>
    <w:rsid w:val="00982948"/>
    <w:rsid w:val="009A3773"/>
    <w:rsid w:val="009A4069"/>
    <w:rsid w:val="009C04A3"/>
    <w:rsid w:val="009C2D5E"/>
    <w:rsid w:val="009C3334"/>
    <w:rsid w:val="00A20827"/>
    <w:rsid w:val="00A45E2D"/>
    <w:rsid w:val="00AA331F"/>
    <w:rsid w:val="00AA42F7"/>
    <w:rsid w:val="00AF21DE"/>
    <w:rsid w:val="00B204B2"/>
    <w:rsid w:val="00B208CE"/>
    <w:rsid w:val="00B66DEC"/>
    <w:rsid w:val="00BF349A"/>
    <w:rsid w:val="00C14D38"/>
    <w:rsid w:val="00C20F88"/>
    <w:rsid w:val="00C360FA"/>
    <w:rsid w:val="00C516E8"/>
    <w:rsid w:val="00C65864"/>
    <w:rsid w:val="00C70C4F"/>
    <w:rsid w:val="00CB51BA"/>
    <w:rsid w:val="00CB7C58"/>
    <w:rsid w:val="00DA305D"/>
    <w:rsid w:val="00DB0AEA"/>
    <w:rsid w:val="00DD1345"/>
    <w:rsid w:val="00DD7CA0"/>
    <w:rsid w:val="00DE3591"/>
    <w:rsid w:val="00DF02AF"/>
    <w:rsid w:val="00DF0AAC"/>
    <w:rsid w:val="00E031CB"/>
    <w:rsid w:val="00E05275"/>
    <w:rsid w:val="00E57465"/>
    <w:rsid w:val="00E60F53"/>
    <w:rsid w:val="00E63E2C"/>
    <w:rsid w:val="00E75E63"/>
    <w:rsid w:val="00E85720"/>
    <w:rsid w:val="00E87AA0"/>
    <w:rsid w:val="00EA4A8B"/>
    <w:rsid w:val="00EB36A3"/>
    <w:rsid w:val="00EB5190"/>
    <w:rsid w:val="00F46F94"/>
    <w:rsid w:val="00F47004"/>
    <w:rsid w:val="00F93B29"/>
    <w:rsid w:val="00FB59B9"/>
    <w:rsid w:val="00FC6DDD"/>
    <w:rsid w:val="00FD263C"/>
    <w:rsid w:val="00FE1843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7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660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027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60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6604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02781A"/>
    <w:pPr>
      <w:tabs>
        <w:tab w:val="num" w:pos="1008"/>
      </w:tabs>
      <w:suppressAutoHyphens/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02781A"/>
    <w:pPr>
      <w:tabs>
        <w:tab w:val="num" w:pos="1152"/>
      </w:tabs>
      <w:suppressAutoHyphens/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02781A"/>
    <w:pPr>
      <w:tabs>
        <w:tab w:val="num" w:pos="1296"/>
      </w:tabs>
      <w:suppressAutoHyphens/>
      <w:spacing w:before="240" w:after="60" w:line="360" w:lineRule="auto"/>
      <w:ind w:left="1296" w:hanging="1296"/>
      <w:jc w:val="both"/>
      <w:outlineLvl w:val="6"/>
    </w:pPr>
    <w:rPr>
      <w:rFonts w:eastAsia="Times New Roman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02781A"/>
    <w:pPr>
      <w:tabs>
        <w:tab w:val="num" w:pos="1440"/>
      </w:tabs>
      <w:suppressAutoHyphens/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02781A"/>
    <w:pPr>
      <w:tabs>
        <w:tab w:val="num" w:pos="1584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31010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63101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31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101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7009CA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6604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04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0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iln">
    <w:name w:val="Strong"/>
    <w:basedOn w:val="Standardnpsmoodstavce"/>
    <w:uiPriority w:val="22"/>
    <w:qFormat/>
    <w:rsid w:val="00660435"/>
    <w:rPr>
      <w:b/>
      <w:bCs/>
    </w:rPr>
  </w:style>
  <w:style w:type="paragraph" w:styleId="Normlnweb">
    <w:name w:val="Normal (Web)"/>
    <w:basedOn w:val="Normln"/>
    <w:uiPriority w:val="99"/>
    <w:unhideWhenUsed/>
    <w:qFormat/>
    <w:rsid w:val="00660435"/>
    <w:pPr>
      <w:spacing w:beforeAutospacing="1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0435"/>
    <w:rPr>
      <w:color w:val="0563C1" w:themeColor="hyperlink"/>
      <w:u w:val="single"/>
    </w:rPr>
  </w:style>
  <w:style w:type="character" w:customStyle="1" w:styleId="notranslate">
    <w:name w:val="notranslate"/>
    <w:basedOn w:val="Standardnpsmoodstavce"/>
    <w:rsid w:val="00660435"/>
  </w:style>
  <w:style w:type="character" w:styleId="Zvraznn">
    <w:name w:val="Emphasis"/>
    <w:basedOn w:val="Standardnpsmoodstavce"/>
    <w:uiPriority w:val="20"/>
    <w:qFormat/>
    <w:rsid w:val="00660435"/>
    <w:rPr>
      <w:i/>
      <w:iCs/>
    </w:rPr>
  </w:style>
  <w:style w:type="paragraph" w:styleId="Textpoznpodarou">
    <w:name w:val="footnote text"/>
    <w:basedOn w:val="Normln"/>
    <w:link w:val="TextpoznpodarouChar"/>
    <w:uiPriority w:val="99"/>
    <w:rsid w:val="0076398F"/>
    <w:pPr>
      <w:suppressAutoHyphens/>
      <w:spacing w:line="360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639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rsid w:val="0076398F"/>
    <w:rPr>
      <w:vertAlign w:val="superscript"/>
    </w:rPr>
  </w:style>
  <w:style w:type="table" w:styleId="Mkatabulky">
    <w:name w:val="Table Grid"/>
    <w:basedOn w:val="Normlntabulka"/>
    <w:uiPriority w:val="59"/>
    <w:rsid w:val="0076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0278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02781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02781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rsid w:val="000278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2781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02781A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02781A"/>
    <w:rPr>
      <w:rFonts w:ascii="Symbol" w:hAnsi="Symbol"/>
    </w:rPr>
  </w:style>
  <w:style w:type="character" w:customStyle="1" w:styleId="WW8Num1z1">
    <w:name w:val="WW8Num1z1"/>
    <w:rsid w:val="0002781A"/>
    <w:rPr>
      <w:rFonts w:ascii="Courier New" w:hAnsi="Courier New" w:cs="Courier New"/>
    </w:rPr>
  </w:style>
  <w:style w:type="character" w:customStyle="1" w:styleId="WW8Num1z2">
    <w:name w:val="WW8Num1z2"/>
    <w:rsid w:val="0002781A"/>
    <w:rPr>
      <w:rFonts w:ascii="Wingdings" w:hAnsi="Wingdings"/>
    </w:rPr>
  </w:style>
  <w:style w:type="character" w:customStyle="1" w:styleId="WW8Num3z0">
    <w:name w:val="WW8Num3z0"/>
    <w:rsid w:val="0002781A"/>
    <w:rPr>
      <w:rFonts w:ascii="Symbol" w:hAnsi="Symbol"/>
    </w:rPr>
  </w:style>
  <w:style w:type="character" w:customStyle="1" w:styleId="WW8Num3z1">
    <w:name w:val="WW8Num3z1"/>
    <w:rsid w:val="0002781A"/>
    <w:rPr>
      <w:rFonts w:ascii="Times New Roman" w:eastAsia="Times New Roman" w:hAnsi="Times New Roman" w:cs="Times New Roman"/>
    </w:rPr>
  </w:style>
  <w:style w:type="character" w:customStyle="1" w:styleId="WW8Num3z4">
    <w:name w:val="WW8Num3z4"/>
    <w:rsid w:val="0002781A"/>
    <w:rPr>
      <w:rFonts w:ascii="Courier New" w:hAnsi="Courier New" w:cs="Courier New"/>
    </w:rPr>
  </w:style>
  <w:style w:type="character" w:customStyle="1" w:styleId="WW8Num3z5">
    <w:name w:val="WW8Num3z5"/>
    <w:rsid w:val="0002781A"/>
    <w:rPr>
      <w:rFonts w:ascii="Wingdings" w:hAnsi="Wingdings"/>
    </w:rPr>
  </w:style>
  <w:style w:type="character" w:customStyle="1" w:styleId="WW8Num4z0">
    <w:name w:val="WW8Num4z0"/>
    <w:rsid w:val="0002781A"/>
    <w:rPr>
      <w:rFonts w:ascii="Symbol" w:hAnsi="Symbol"/>
    </w:rPr>
  </w:style>
  <w:style w:type="character" w:customStyle="1" w:styleId="WW8Num4z1">
    <w:name w:val="WW8Num4z1"/>
    <w:rsid w:val="0002781A"/>
    <w:rPr>
      <w:rFonts w:ascii="Courier New" w:hAnsi="Courier New" w:cs="Courier New"/>
    </w:rPr>
  </w:style>
  <w:style w:type="character" w:customStyle="1" w:styleId="WW8Num4z2">
    <w:name w:val="WW8Num4z2"/>
    <w:rsid w:val="0002781A"/>
    <w:rPr>
      <w:rFonts w:ascii="Wingdings" w:hAnsi="Wingdings"/>
    </w:rPr>
  </w:style>
  <w:style w:type="character" w:customStyle="1" w:styleId="WW8Num5z0">
    <w:name w:val="WW8Num5z0"/>
    <w:rsid w:val="0002781A"/>
    <w:rPr>
      <w:rFonts w:ascii="Symbol" w:hAnsi="Symbol"/>
    </w:rPr>
  </w:style>
  <w:style w:type="character" w:customStyle="1" w:styleId="WW8Num5z1">
    <w:name w:val="WW8Num5z1"/>
    <w:rsid w:val="0002781A"/>
    <w:rPr>
      <w:rFonts w:ascii="Courier New" w:hAnsi="Courier New" w:cs="Courier New"/>
    </w:rPr>
  </w:style>
  <w:style w:type="character" w:customStyle="1" w:styleId="WW8Num5z2">
    <w:name w:val="WW8Num5z2"/>
    <w:rsid w:val="0002781A"/>
    <w:rPr>
      <w:rFonts w:ascii="Wingdings" w:hAnsi="Wingdings"/>
    </w:rPr>
  </w:style>
  <w:style w:type="character" w:customStyle="1" w:styleId="WW8Num6z0">
    <w:name w:val="WW8Num6z0"/>
    <w:rsid w:val="0002781A"/>
    <w:rPr>
      <w:rFonts w:ascii="Symbol" w:hAnsi="Symbol"/>
    </w:rPr>
  </w:style>
  <w:style w:type="character" w:customStyle="1" w:styleId="WW8Num6z1">
    <w:name w:val="WW8Num6z1"/>
    <w:rsid w:val="0002781A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02781A"/>
    <w:rPr>
      <w:rFonts w:ascii="Courier New" w:hAnsi="Courier New" w:cs="Courier New"/>
    </w:rPr>
  </w:style>
  <w:style w:type="character" w:customStyle="1" w:styleId="WW8Num6z5">
    <w:name w:val="WW8Num6z5"/>
    <w:rsid w:val="0002781A"/>
    <w:rPr>
      <w:rFonts w:ascii="Wingdings" w:hAnsi="Wingdings"/>
    </w:rPr>
  </w:style>
  <w:style w:type="character" w:customStyle="1" w:styleId="Standardnpsmoodstavce1">
    <w:name w:val="Standardní písmo odstavce1"/>
    <w:rsid w:val="0002781A"/>
  </w:style>
  <w:style w:type="character" w:customStyle="1" w:styleId="Tituleknezobrazujcsevobsahu">
    <w:name w:val="Titulek nezobrazující se v obsahu"/>
    <w:rsid w:val="0002781A"/>
    <w:rPr>
      <w:rFonts w:ascii="Arial" w:hAnsi="Arial" w:cs="Arial"/>
      <w:sz w:val="28"/>
      <w:szCs w:val="28"/>
    </w:rPr>
  </w:style>
  <w:style w:type="character" w:customStyle="1" w:styleId="Poznamky">
    <w:name w:val="Poznamky"/>
    <w:rsid w:val="0002781A"/>
    <w:rPr>
      <w:b/>
      <w:color w:val="FF0000"/>
      <w:lang w:val="en-US"/>
    </w:rPr>
  </w:style>
  <w:style w:type="character" w:customStyle="1" w:styleId="Tituleknezahrnutdoobsahu">
    <w:name w:val="Titulek nezahrnutý do obsahu"/>
    <w:rsid w:val="0002781A"/>
    <w:rPr>
      <w:rFonts w:ascii="Arial" w:hAnsi="Arial" w:cs="Arial"/>
      <w:b/>
      <w:sz w:val="28"/>
      <w:szCs w:val="28"/>
    </w:rPr>
  </w:style>
  <w:style w:type="character" w:styleId="slostrnky">
    <w:name w:val="page number"/>
    <w:basedOn w:val="Standardnpsmoodstavce1"/>
    <w:rsid w:val="0002781A"/>
  </w:style>
  <w:style w:type="paragraph" w:customStyle="1" w:styleId="Nadpis">
    <w:name w:val="Nadpis"/>
    <w:basedOn w:val="Normln"/>
    <w:next w:val="Zkladntext"/>
    <w:rsid w:val="0002781A"/>
    <w:pPr>
      <w:keepNext/>
      <w:suppressAutoHyphens/>
      <w:spacing w:before="240" w:after="120" w:line="360" w:lineRule="auto"/>
      <w:jc w:val="both"/>
    </w:pPr>
    <w:rPr>
      <w:rFonts w:ascii="Arial Narrow" w:eastAsia="Arial" w:hAnsi="Arial Narrow" w:cs="Tahoma"/>
      <w:sz w:val="26"/>
      <w:szCs w:val="28"/>
      <w:lang w:eastAsia="ar-SA"/>
    </w:rPr>
  </w:style>
  <w:style w:type="paragraph" w:styleId="Zkladntext">
    <w:name w:val="Body Text"/>
    <w:basedOn w:val="Normln"/>
    <w:link w:val="ZkladntextChar"/>
    <w:rsid w:val="0002781A"/>
    <w:pPr>
      <w:suppressAutoHyphens/>
      <w:spacing w:after="120" w:line="360" w:lineRule="auto"/>
      <w:jc w:val="both"/>
    </w:pPr>
    <w:rPr>
      <w:rFonts w:eastAsia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27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02781A"/>
    <w:rPr>
      <w:rFonts w:ascii="Arial Narrow" w:hAnsi="Arial Narrow" w:cs="Tahoma"/>
      <w:sz w:val="20"/>
    </w:rPr>
  </w:style>
  <w:style w:type="paragraph" w:customStyle="1" w:styleId="Popisek">
    <w:name w:val="Popisek"/>
    <w:basedOn w:val="Normln"/>
    <w:rsid w:val="0002781A"/>
    <w:pPr>
      <w:suppressLineNumbers/>
      <w:suppressAutoHyphens/>
      <w:spacing w:before="120" w:after="120" w:line="360" w:lineRule="auto"/>
      <w:jc w:val="both"/>
    </w:pPr>
    <w:rPr>
      <w:rFonts w:ascii="Arial Narrow" w:eastAsia="Times New Roman" w:hAnsi="Arial Narrow" w:cs="Tahoma"/>
      <w:i/>
      <w:iCs/>
      <w:sz w:val="20"/>
      <w:lang w:eastAsia="ar-SA"/>
    </w:rPr>
  </w:style>
  <w:style w:type="paragraph" w:customStyle="1" w:styleId="Rejstk">
    <w:name w:val="Rejstřík"/>
    <w:basedOn w:val="Normln"/>
    <w:rsid w:val="0002781A"/>
    <w:pPr>
      <w:suppressLineNumbers/>
      <w:suppressAutoHyphens/>
      <w:spacing w:line="360" w:lineRule="auto"/>
      <w:jc w:val="both"/>
    </w:pPr>
    <w:rPr>
      <w:rFonts w:ascii="Arial Narrow" w:eastAsia="Times New Roman" w:hAnsi="Arial Narrow" w:cs="Tahoma"/>
      <w:sz w:val="20"/>
      <w:lang w:eastAsia="ar-SA"/>
    </w:rPr>
  </w:style>
  <w:style w:type="paragraph" w:customStyle="1" w:styleId="Text-odsazen">
    <w:name w:val="Text - odsazený"/>
    <w:basedOn w:val="Normln"/>
    <w:rsid w:val="0002781A"/>
    <w:pPr>
      <w:suppressAutoHyphens/>
      <w:spacing w:line="360" w:lineRule="auto"/>
      <w:ind w:firstLine="709"/>
      <w:jc w:val="both"/>
    </w:pPr>
    <w:rPr>
      <w:rFonts w:eastAsia="Times New Roman"/>
      <w:lang w:eastAsia="ar-SA"/>
    </w:rPr>
  </w:style>
  <w:style w:type="paragraph" w:customStyle="1" w:styleId="Piloha">
    <w:name w:val="Přiloha"/>
    <w:basedOn w:val="Normln"/>
    <w:rsid w:val="0002781A"/>
    <w:pPr>
      <w:suppressAutoHyphens/>
      <w:spacing w:line="360" w:lineRule="auto"/>
      <w:jc w:val="both"/>
    </w:pPr>
    <w:rPr>
      <w:rFonts w:eastAsia="Times New Roman"/>
      <w:b/>
      <w:lang w:eastAsia="ar-SA"/>
    </w:rPr>
  </w:style>
  <w:style w:type="paragraph" w:styleId="Obsah1">
    <w:name w:val="toc 1"/>
    <w:basedOn w:val="Normln"/>
    <w:next w:val="Normln"/>
    <w:uiPriority w:val="39"/>
    <w:rsid w:val="0002781A"/>
    <w:pPr>
      <w:suppressAutoHyphens/>
      <w:spacing w:before="120" w:after="120" w:line="360" w:lineRule="auto"/>
      <w:jc w:val="both"/>
    </w:pPr>
    <w:rPr>
      <w:rFonts w:eastAsia="Times New Roman"/>
      <w:b/>
      <w:bCs/>
      <w:caps/>
      <w:sz w:val="20"/>
      <w:szCs w:val="20"/>
      <w:lang w:eastAsia="ar-SA"/>
    </w:rPr>
  </w:style>
  <w:style w:type="paragraph" w:customStyle="1" w:styleId="Nadpis2rovn">
    <w:name w:val="Nadpis 2. úrovně"/>
    <w:basedOn w:val="Nadpis2"/>
    <w:rsid w:val="0002781A"/>
    <w:pPr>
      <w:keepLines w:val="0"/>
      <w:numPr>
        <w:ilvl w:val="1"/>
      </w:numPr>
      <w:suppressAutoHyphens/>
      <w:spacing w:before="240" w:after="60" w:line="360" w:lineRule="auto"/>
      <w:jc w:val="both"/>
      <w:outlineLvl w:val="9"/>
    </w:pPr>
    <w:rPr>
      <w:rFonts w:ascii="Arial" w:eastAsia="Times New Roman" w:hAnsi="Arial" w:cs="Times New Roman"/>
      <w:b/>
      <w:bCs/>
      <w:i/>
      <w:iCs/>
      <w:color w:val="auto"/>
      <w:sz w:val="28"/>
      <w:szCs w:val="20"/>
      <w:lang w:eastAsia="ar-SA"/>
    </w:rPr>
  </w:style>
  <w:style w:type="paragraph" w:styleId="Obsah2">
    <w:name w:val="toc 2"/>
    <w:basedOn w:val="Normln"/>
    <w:next w:val="Normln"/>
    <w:uiPriority w:val="39"/>
    <w:rsid w:val="0002781A"/>
    <w:pPr>
      <w:suppressAutoHyphens/>
      <w:spacing w:line="360" w:lineRule="auto"/>
      <w:ind w:left="240"/>
      <w:jc w:val="both"/>
    </w:pPr>
    <w:rPr>
      <w:rFonts w:eastAsia="Times New Roman"/>
      <w:smallCaps/>
      <w:sz w:val="20"/>
      <w:szCs w:val="20"/>
      <w:lang w:eastAsia="ar-SA"/>
    </w:rPr>
  </w:style>
  <w:style w:type="paragraph" w:customStyle="1" w:styleId="Nadpis3rovn">
    <w:name w:val="Nadpis 3. úrovně"/>
    <w:basedOn w:val="Nadpis3"/>
    <w:rsid w:val="0002781A"/>
    <w:pPr>
      <w:keepLines w:val="0"/>
      <w:numPr>
        <w:ilvl w:val="2"/>
      </w:numPr>
      <w:suppressAutoHyphens/>
      <w:spacing w:before="240" w:after="60" w:line="360" w:lineRule="auto"/>
      <w:jc w:val="both"/>
      <w:outlineLvl w:val="9"/>
    </w:pPr>
    <w:rPr>
      <w:rFonts w:ascii="Arial" w:eastAsia="Times New Roman" w:hAnsi="Arial" w:cs="Times New Roman"/>
      <w:b/>
      <w:bCs/>
      <w:color w:val="auto"/>
      <w:sz w:val="26"/>
      <w:szCs w:val="20"/>
      <w:lang w:eastAsia="ar-SA"/>
    </w:rPr>
  </w:style>
  <w:style w:type="paragraph" w:styleId="Obsah3">
    <w:name w:val="toc 3"/>
    <w:basedOn w:val="Normln"/>
    <w:next w:val="Normln"/>
    <w:uiPriority w:val="39"/>
    <w:rsid w:val="0002781A"/>
    <w:pPr>
      <w:suppressAutoHyphens/>
      <w:spacing w:line="360" w:lineRule="auto"/>
      <w:ind w:left="480"/>
      <w:jc w:val="both"/>
    </w:pPr>
    <w:rPr>
      <w:rFonts w:eastAsia="Times New Roman"/>
      <w:i/>
      <w:iCs/>
      <w:sz w:val="20"/>
      <w:szCs w:val="20"/>
      <w:lang w:eastAsia="ar-SA"/>
    </w:rPr>
  </w:style>
  <w:style w:type="paragraph" w:customStyle="1" w:styleId="Nadpis1rovn">
    <w:name w:val="Nadpis 1. úrovně"/>
    <w:basedOn w:val="Nadpis1"/>
    <w:rsid w:val="0002781A"/>
    <w:pPr>
      <w:keepLines w:val="0"/>
      <w:suppressAutoHyphens/>
      <w:spacing w:before="240" w:after="60" w:line="360" w:lineRule="auto"/>
      <w:jc w:val="both"/>
      <w:outlineLvl w:val="9"/>
    </w:pPr>
    <w:rPr>
      <w:rFonts w:ascii="Arial" w:eastAsia="Times New Roman" w:hAnsi="Arial" w:cs="Times New Roman"/>
      <w:color w:val="auto"/>
      <w:kern w:val="32"/>
      <w:sz w:val="32"/>
      <w:szCs w:val="20"/>
      <w:lang w:eastAsia="ar-SA"/>
    </w:rPr>
  </w:style>
  <w:style w:type="paragraph" w:styleId="Obsah4">
    <w:name w:val="toc 4"/>
    <w:basedOn w:val="Normln"/>
    <w:next w:val="Normln"/>
    <w:semiHidden/>
    <w:rsid w:val="0002781A"/>
    <w:pPr>
      <w:suppressAutoHyphens/>
      <w:spacing w:line="360" w:lineRule="auto"/>
      <w:ind w:left="720"/>
      <w:jc w:val="both"/>
    </w:pPr>
    <w:rPr>
      <w:rFonts w:eastAsia="Times New Roman"/>
      <w:sz w:val="18"/>
      <w:szCs w:val="18"/>
      <w:lang w:eastAsia="ar-SA"/>
    </w:rPr>
  </w:style>
  <w:style w:type="paragraph" w:styleId="Obsah5">
    <w:name w:val="toc 5"/>
    <w:basedOn w:val="Normln"/>
    <w:next w:val="Normln"/>
    <w:semiHidden/>
    <w:rsid w:val="0002781A"/>
    <w:pPr>
      <w:suppressAutoHyphens/>
      <w:spacing w:line="360" w:lineRule="auto"/>
      <w:ind w:left="960"/>
      <w:jc w:val="both"/>
    </w:pPr>
    <w:rPr>
      <w:rFonts w:eastAsia="Times New Roman"/>
      <w:sz w:val="18"/>
      <w:szCs w:val="18"/>
      <w:lang w:eastAsia="ar-SA"/>
    </w:rPr>
  </w:style>
  <w:style w:type="paragraph" w:styleId="Obsah6">
    <w:name w:val="toc 6"/>
    <w:basedOn w:val="Normln"/>
    <w:next w:val="Normln"/>
    <w:semiHidden/>
    <w:rsid w:val="0002781A"/>
    <w:pPr>
      <w:suppressAutoHyphens/>
      <w:spacing w:line="360" w:lineRule="auto"/>
      <w:ind w:left="1200"/>
      <w:jc w:val="both"/>
    </w:pPr>
    <w:rPr>
      <w:rFonts w:eastAsia="Times New Roman"/>
      <w:sz w:val="18"/>
      <w:szCs w:val="18"/>
      <w:lang w:eastAsia="ar-SA"/>
    </w:rPr>
  </w:style>
  <w:style w:type="paragraph" w:styleId="Obsah7">
    <w:name w:val="toc 7"/>
    <w:basedOn w:val="Normln"/>
    <w:next w:val="Normln"/>
    <w:semiHidden/>
    <w:rsid w:val="0002781A"/>
    <w:pPr>
      <w:suppressAutoHyphens/>
      <w:spacing w:line="360" w:lineRule="auto"/>
      <w:ind w:left="1440"/>
      <w:jc w:val="both"/>
    </w:pPr>
    <w:rPr>
      <w:rFonts w:eastAsia="Times New Roman"/>
      <w:sz w:val="18"/>
      <w:szCs w:val="18"/>
      <w:lang w:eastAsia="ar-SA"/>
    </w:rPr>
  </w:style>
  <w:style w:type="paragraph" w:styleId="Obsah8">
    <w:name w:val="toc 8"/>
    <w:basedOn w:val="Normln"/>
    <w:next w:val="Normln"/>
    <w:semiHidden/>
    <w:rsid w:val="0002781A"/>
    <w:pPr>
      <w:suppressAutoHyphens/>
      <w:spacing w:line="360" w:lineRule="auto"/>
      <w:ind w:left="1680"/>
      <w:jc w:val="both"/>
    </w:pPr>
    <w:rPr>
      <w:rFonts w:eastAsia="Times New Roman"/>
      <w:sz w:val="18"/>
      <w:szCs w:val="18"/>
      <w:lang w:eastAsia="ar-SA"/>
    </w:rPr>
  </w:style>
  <w:style w:type="paragraph" w:styleId="Obsah9">
    <w:name w:val="toc 9"/>
    <w:basedOn w:val="Normln"/>
    <w:next w:val="Normln"/>
    <w:semiHidden/>
    <w:rsid w:val="0002781A"/>
    <w:pPr>
      <w:suppressAutoHyphens/>
      <w:spacing w:line="360" w:lineRule="auto"/>
      <w:ind w:left="1920"/>
      <w:jc w:val="both"/>
    </w:pPr>
    <w:rPr>
      <w:rFonts w:eastAsia="Times New Roman"/>
      <w:sz w:val="18"/>
      <w:szCs w:val="18"/>
      <w:lang w:eastAsia="ar-SA"/>
    </w:rPr>
  </w:style>
  <w:style w:type="paragraph" w:customStyle="1" w:styleId="Style2">
    <w:name w:val="Style 2"/>
    <w:basedOn w:val="Normln"/>
    <w:rsid w:val="0002781A"/>
    <w:pPr>
      <w:widowControl w:val="0"/>
      <w:suppressAutoHyphens/>
      <w:autoSpaceDE w:val="0"/>
      <w:spacing w:line="360" w:lineRule="auto"/>
      <w:ind w:left="1404"/>
      <w:jc w:val="both"/>
    </w:pPr>
    <w:rPr>
      <w:rFonts w:eastAsia="Times New Roman"/>
      <w:lang w:eastAsia="ar-SA"/>
    </w:rPr>
  </w:style>
  <w:style w:type="paragraph" w:customStyle="1" w:styleId="Style1">
    <w:name w:val="Style 1"/>
    <w:basedOn w:val="Normln"/>
    <w:rsid w:val="0002781A"/>
    <w:pPr>
      <w:widowControl w:val="0"/>
      <w:suppressAutoHyphens/>
      <w:autoSpaceDE w:val="0"/>
      <w:spacing w:line="360" w:lineRule="auto"/>
      <w:jc w:val="center"/>
    </w:pPr>
    <w:rPr>
      <w:rFonts w:eastAsia="Times New Roman"/>
      <w:lang w:eastAsia="ar-SA"/>
    </w:rPr>
  </w:style>
  <w:style w:type="paragraph" w:styleId="Textbubliny">
    <w:name w:val="Balloon Text"/>
    <w:basedOn w:val="Normln"/>
    <w:link w:val="TextbublinyChar"/>
    <w:rsid w:val="0002781A"/>
    <w:pPr>
      <w:suppressAutoHyphens/>
      <w:spacing w:line="36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0278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sahtabulky">
    <w:name w:val="Obsah tabulky"/>
    <w:basedOn w:val="Normln"/>
    <w:rsid w:val="0002781A"/>
    <w:pPr>
      <w:suppressLineNumbers/>
      <w:suppressAutoHyphens/>
      <w:spacing w:line="360" w:lineRule="auto"/>
      <w:jc w:val="both"/>
    </w:pPr>
    <w:rPr>
      <w:rFonts w:eastAsia="Times New Roman"/>
      <w:lang w:eastAsia="ar-SA"/>
    </w:rPr>
  </w:style>
  <w:style w:type="paragraph" w:customStyle="1" w:styleId="Nadpistabulky">
    <w:name w:val="Nadpis tabulky"/>
    <w:basedOn w:val="Obsahtabulky"/>
    <w:rsid w:val="0002781A"/>
    <w:pPr>
      <w:jc w:val="center"/>
    </w:pPr>
    <w:rPr>
      <w:b/>
      <w:bCs/>
    </w:rPr>
  </w:style>
  <w:style w:type="paragraph" w:customStyle="1" w:styleId="Obsah10">
    <w:name w:val="Obsah 10"/>
    <w:basedOn w:val="Rejstk"/>
    <w:rsid w:val="0002781A"/>
    <w:pPr>
      <w:tabs>
        <w:tab w:val="right" w:leader="dot" w:pos="9637"/>
      </w:tabs>
      <w:ind w:left="2547"/>
    </w:pPr>
  </w:style>
  <w:style w:type="paragraph" w:customStyle="1" w:styleId="Obsahrmce">
    <w:name w:val="Obsah rámce"/>
    <w:basedOn w:val="Zkladntext"/>
    <w:rsid w:val="0002781A"/>
  </w:style>
  <w:style w:type="paragraph" w:styleId="Rozloendokumentu">
    <w:name w:val="Document Map"/>
    <w:basedOn w:val="Normln"/>
    <w:link w:val="RozloendokumentuChar"/>
    <w:semiHidden/>
    <w:rsid w:val="0002781A"/>
    <w:pPr>
      <w:shd w:val="clear" w:color="auto" w:fill="000080"/>
      <w:suppressAutoHyphens/>
      <w:spacing w:line="36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2781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itulek">
    <w:name w:val="caption"/>
    <w:basedOn w:val="Normln"/>
    <w:next w:val="Normln"/>
    <w:qFormat/>
    <w:rsid w:val="0002781A"/>
    <w:pPr>
      <w:spacing w:after="200" w:line="360" w:lineRule="auto"/>
      <w:jc w:val="both"/>
    </w:pPr>
    <w:rPr>
      <w:rFonts w:eastAsia="Times New Roman"/>
      <w:bCs/>
      <w:szCs w:val="1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781A"/>
    <w:pPr>
      <w:spacing w:line="276" w:lineRule="auto"/>
      <w:jc w:val="both"/>
      <w:outlineLvl w:val="9"/>
    </w:pPr>
    <w:rPr>
      <w:rFonts w:ascii="Cambria" w:eastAsia="Times New Roman" w:hAnsi="Cambria" w:cs="Times New Roman"/>
      <w:color w:val="365F91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02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2781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781A"/>
    <w:rPr>
      <w:color w:val="605E5C"/>
      <w:shd w:val="clear" w:color="auto" w:fill="E1DFDD"/>
    </w:rPr>
  </w:style>
  <w:style w:type="character" w:customStyle="1" w:styleId="mkdf-tab-title">
    <w:name w:val="mkdf-tab-title"/>
    <w:basedOn w:val="Standardnpsmoodstavce"/>
    <w:rsid w:val="0002781A"/>
  </w:style>
  <w:style w:type="character" w:customStyle="1" w:styleId="mkdficonplus">
    <w:name w:val="mkdf_icon_plus"/>
    <w:basedOn w:val="Standardnpsmoodstavce"/>
    <w:rsid w:val="0002781A"/>
  </w:style>
  <w:style w:type="character" w:customStyle="1" w:styleId="mkdficonminus">
    <w:name w:val="mkdf_icon_minus"/>
    <w:basedOn w:val="Standardnpsmoodstavce"/>
    <w:rsid w:val="0002781A"/>
  </w:style>
  <w:style w:type="paragraph" w:customStyle="1" w:styleId="Standard">
    <w:name w:val="Standard"/>
    <w:rsid w:val="0002781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posted-on">
    <w:name w:val="posted-on"/>
    <w:basedOn w:val="Standardnpsmoodstavce"/>
    <w:rsid w:val="0002781A"/>
  </w:style>
  <w:style w:type="character" w:customStyle="1" w:styleId="byline">
    <w:name w:val="byline"/>
    <w:basedOn w:val="Standardnpsmoodstavce"/>
    <w:rsid w:val="0002781A"/>
  </w:style>
  <w:style w:type="character" w:customStyle="1" w:styleId="author">
    <w:name w:val="author"/>
    <w:basedOn w:val="Standardnpsmoodstavce"/>
    <w:rsid w:val="0002781A"/>
  </w:style>
  <w:style w:type="character" w:customStyle="1" w:styleId="author-name">
    <w:name w:val="author-name"/>
    <w:basedOn w:val="Standardnpsmoodstavce"/>
    <w:rsid w:val="0002781A"/>
  </w:style>
  <w:style w:type="paragraph" w:customStyle="1" w:styleId="perex">
    <w:name w:val="perex"/>
    <w:basedOn w:val="Normln"/>
    <w:rsid w:val="0002781A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Odkazintenzivn">
    <w:name w:val="Intense Reference"/>
    <w:basedOn w:val="Standardnpsmoodstavce"/>
    <w:uiPriority w:val="32"/>
    <w:qFormat/>
    <w:rsid w:val="0002781A"/>
    <w:rPr>
      <w:b/>
      <w:bCs/>
      <w:smallCaps/>
      <w:color w:val="4472C4" w:themeColor="accent1"/>
      <w:spacing w:val="5"/>
    </w:rPr>
  </w:style>
  <w:style w:type="paragraph" w:customStyle="1" w:styleId="Default">
    <w:name w:val="Default"/>
    <w:rsid w:val="005E5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amilyname">
    <w:name w:val="familyname"/>
    <w:basedOn w:val="Standardnpsmoodstavce"/>
    <w:rsid w:val="005E508E"/>
  </w:style>
  <w:style w:type="paragraph" w:customStyle="1" w:styleId="-wm-msonormal">
    <w:name w:val="-wm-msonormal"/>
    <w:basedOn w:val="Normln"/>
    <w:rsid w:val="005E508E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660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027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60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6604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02781A"/>
    <w:pPr>
      <w:tabs>
        <w:tab w:val="num" w:pos="1008"/>
      </w:tabs>
      <w:suppressAutoHyphens/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02781A"/>
    <w:pPr>
      <w:tabs>
        <w:tab w:val="num" w:pos="1152"/>
      </w:tabs>
      <w:suppressAutoHyphens/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02781A"/>
    <w:pPr>
      <w:tabs>
        <w:tab w:val="num" w:pos="1296"/>
      </w:tabs>
      <w:suppressAutoHyphens/>
      <w:spacing w:before="240" w:after="60" w:line="360" w:lineRule="auto"/>
      <w:ind w:left="1296" w:hanging="1296"/>
      <w:jc w:val="both"/>
      <w:outlineLvl w:val="6"/>
    </w:pPr>
    <w:rPr>
      <w:rFonts w:eastAsia="Times New Roman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02781A"/>
    <w:pPr>
      <w:tabs>
        <w:tab w:val="num" w:pos="1440"/>
      </w:tabs>
      <w:suppressAutoHyphens/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02781A"/>
    <w:pPr>
      <w:tabs>
        <w:tab w:val="num" w:pos="1584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31010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63101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31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101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7009CA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6604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04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0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iln">
    <w:name w:val="Strong"/>
    <w:basedOn w:val="Standardnpsmoodstavce"/>
    <w:uiPriority w:val="22"/>
    <w:qFormat/>
    <w:rsid w:val="00660435"/>
    <w:rPr>
      <w:b/>
      <w:bCs/>
    </w:rPr>
  </w:style>
  <w:style w:type="paragraph" w:styleId="Normlnweb">
    <w:name w:val="Normal (Web)"/>
    <w:basedOn w:val="Normln"/>
    <w:uiPriority w:val="99"/>
    <w:unhideWhenUsed/>
    <w:qFormat/>
    <w:rsid w:val="00660435"/>
    <w:pPr>
      <w:spacing w:beforeAutospacing="1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0435"/>
    <w:rPr>
      <w:color w:val="0563C1" w:themeColor="hyperlink"/>
      <w:u w:val="single"/>
    </w:rPr>
  </w:style>
  <w:style w:type="character" w:customStyle="1" w:styleId="notranslate">
    <w:name w:val="notranslate"/>
    <w:basedOn w:val="Standardnpsmoodstavce"/>
    <w:rsid w:val="00660435"/>
  </w:style>
  <w:style w:type="character" w:styleId="Zvraznn">
    <w:name w:val="Emphasis"/>
    <w:basedOn w:val="Standardnpsmoodstavce"/>
    <w:uiPriority w:val="20"/>
    <w:qFormat/>
    <w:rsid w:val="00660435"/>
    <w:rPr>
      <w:i/>
      <w:iCs/>
    </w:rPr>
  </w:style>
  <w:style w:type="paragraph" w:styleId="Textpoznpodarou">
    <w:name w:val="footnote text"/>
    <w:basedOn w:val="Normln"/>
    <w:link w:val="TextpoznpodarouChar"/>
    <w:uiPriority w:val="99"/>
    <w:rsid w:val="0076398F"/>
    <w:pPr>
      <w:suppressAutoHyphens/>
      <w:spacing w:line="360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639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rsid w:val="0076398F"/>
    <w:rPr>
      <w:vertAlign w:val="superscript"/>
    </w:rPr>
  </w:style>
  <w:style w:type="table" w:styleId="Mkatabulky">
    <w:name w:val="Table Grid"/>
    <w:basedOn w:val="Normlntabulka"/>
    <w:uiPriority w:val="59"/>
    <w:rsid w:val="0076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0278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02781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02781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rsid w:val="000278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2781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02781A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02781A"/>
    <w:rPr>
      <w:rFonts w:ascii="Symbol" w:hAnsi="Symbol"/>
    </w:rPr>
  </w:style>
  <w:style w:type="character" w:customStyle="1" w:styleId="WW8Num1z1">
    <w:name w:val="WW8Num1z1"/>
    <w:rsid w:val="0002781A"/>
    <w:rPr>
      <w:rFonts w:ascii="Courier New" w:hAnsi="Courier New" w:cs="Courier New"/>
    </w:rPr>
  </w:style>
  <w:style w:type="character" w:customStyle="1" w:styleId="WW8Num1z2">
    <w:name w:val="WW8Num1z2"/>
    <w:rsid w:val="0002781A"/>
    <w:rPr>
      <w:rFonts w:ascii="Wingdings" w:hAnsi="Wingdings"/>
    </w:rPr>
  </w:style>
  <w:style w:type="character" w:customStyle="1" w:styleId="WW8Num3z0">
    <w:name w:val="WW8Num3z0"/>
    <w:rsid w:val="0002781A"/>
    <w:rPr>
      <w:rFonts w:ascii="Symbol" w:hAnsi="Symbol"/>
    </w:rPr>
  </w:style>
  <w:style w:type="character" w:customStyle="1" w:styleId="WW8Num3z1">
    <w:name w:val="WW8Num3z1"/>
    <w:rsid w:val="0002781A"/>
    <w:rPr>
      <w:rFonts w:ascii="Times New Roman" w:eastAsia="Times New Roman" w:hAnsi="Times New Roman" w:cs="Times New Roman"/>
    </w:rPr>
  </w:style>
  <w:style w:type="character" w:customStyle="1" w:styleId="WW8Num3z4">
    <w:name w:val="WW8Num3z4"/>
    <w:rsid w:val="0002781A"/>
    <w:rPr>
      <w:rFonts w:ascii="Courier New" w:hAnsi="Courier New" w:cs="Courier New"/>
    </w:rPr>
  </w:style>
  <w:style w:type="character" w:customStyle="1" w:styleId="WW8Num3z5">
    <w:name w:val="WW8Num3z5"/>
    <w:rsid w:val="0002781A"/>
    <w:rPr>
      <w:rFonts w:ascii="Wingdings" w:hAnsi="Wingdings"/>
    </w:rPr>
  </w:style>
  <w:style w:type="character" w:customStyle="1" w:styleId="WW8Num4z0">
    <w:name w:val="WW8Num4z0"/>
    <w:rsid w:val="0002781A"/>
    <w:rPr>
      <w:rFonts w:ascii="Symbol" w:hAnsi="Symbol"/>
    </w:rPr>
  </w:style>
  <w:style w:type="character" w:customStyle="1" w:styleId="WW8Num4z1">
    <w:name w:val="WW8Num4z1"/>
    <w:rsid w:val="0002781A"/>
    <w:rPr>
      <w:rFonts w:ascii="Courier New" w:hAnsi="Courier New" w:cs="Courier New"/>
    </w:rPr>
  </w:style>
  <w:style w:type="character" w:customStyle="1" w:styleId="WW8Num4z2">
    <w:name w:val="WW8Num4z2"/>
    <w:rsid w:val="0002781A"/>
    <w:rPr>
      <w:rFonts w:ascii="Wingdings" w:hAnsi="Wingdings"/>
    </w:rPr>
  </w:style>
  <w:style w:type="character" w:customStyle="1" w:styleId="WW8Num5z0">
    <w:name w:val="WW8Num5z0"/>
    <w:rsid w:val="0002781A"/>
    <w:rPr>
      <w:rFonts w:ascii="Symbol" w:hAnsi="Symbol"/>
    </w:rPr>
  </w:style>
  <w:style w:type="character" w:customStyle="1" w:styleId="WW8Num5z1">
    <w:name w:val="WW8Num5z1"/>
    <w:rsid w:val="0002781A"/>
    <w:rPr>
      <w:rFonts w:ascii="Courier New" w:hAnsi="Courier New" w:cs="Courier New"/>
    </w:rPr>
  </w:style>
  <w:style w:type="character" w:customStyle="1" w:styleId="WW8Num5z2">
    <w:name w:val="WW8Num5z2"/>
    <w:rsid w:val="0002781A"/>
    <w:rPr>
      <w:rFonts w:ascii="Wingdings" w:hAnsi="Wingdings"/>
    </w:rPr>
  </w:style>
  <w:style w:type="character" w:customStyle="1" w:styleId="WW8Num6z0">
    <w:name w:val="WW8Num6z0"/>
    <w:rsid w:val="0002781A"/>
    <w:rPr>
      <w:rFonts w:ascii="Symbol" w:hAnsi="Symbol"/>
    </w:rPr>
  </w:style>
  <w:style w:type="character" w:customStyle="1" w:styleId="WW8Num6z1">
    <w:name w:val="WW8Num6z1"/>
    <w:rsid w:val="0002781A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02781A"/>
    <w:rPr>
      <w:rFonts w:ascii="Courier New" w:hAnsi="Courier New" w:cs="Courier New"/>
    </w:rPr>
  </w:style>
  <w:style w:type="character" w:customStyle="1" w:styleId="WW8Num6z5">
    <w:name w:val="WW8Num6z5"/>
    <w:rsid w:val="0002781A"/>
    <w:rPr>
      <w:rFonts w:ascii="Wingdings" w:hAnsi="Wingdings"/>
    </w:rPr>
  </w:style>
  <w:style w:type="character" w:customStyle="1" w:styleId="Standardnpsmoodstavce1">
    <w:name w:val="Standardní písmo odstavce1"/>
    <w:rsid w:val="0002781A"/>
  </w:style>
  <w:style w:type="character" w:customStyle="1" w:styleId="Tituleknezobrazujcsevobsahu">
    <w:name w:val="Titulek nezobrazující se v obsahu"/>
    <w:rsid w:val="0002781A"/>
    <w:rPr>
      <w:rFonts w:ascii="Arial" w:hAnsi="Arial" w:cs="Arial"/>
      <w:sz w:val="28"/>
      <w:szCs w:val="28"/>
    </w:rPr>
  </w:style>
  <w:style w:type="character" w:customStyle="1" w:styleId="Poznamky">
    <w:name w:val="Poznamky"/>
    <w:rsid w:val="0002781A"/>
    <w:rPr>
      <w:b/>
      <w:color w:val="FF0000"/>
      <w:lang w:val="en-US"/>
    </w:rPr>
  </w:style>
  <w:style w:type="character" w:customStyle="1" w:styleId="Tituleknezahrnutdoobsahu">
    <w:name w:val="Titulek nezahrnutý do obsahu"/>
    <w:rsid w:val="0002781A"/>
    <w:rPr>
      <w:rFonts w:ascii="Arial" w:hAnsi="Arial" w:cs="Arial"/>
      <w:b/>
      <w:sz w:val="28"/>
      <w:szCs w:val="28"/>
    </w:rPr>
  </w:style>
  <w:style w:type="character" w:styleId="slostrnky">
    <w:name w:val="page number"/>
    <w:basedOn w:val="Standardnpsmoodstavce1"/>
    <w:rsid w:val="0002781A"/>
  </w:style>
  <w:style w:type="paragraph" w:customStyle="1" w:styleId="Nadpis">
    <w:name w:val="Nadpis"/>
    <w:basedOn w:val="Normln"/>
    <w:next w:val="Zkladntext"/>
    <w:rsid w:val="0002781A"/>
    <w:pPr>
      <w:keepNext/>
      <w:suppressAutoHyphens/>
      <w:spacing w:before="240" w:after="120" w:line="360" w:lineRule="auto"/>
      <w:jc w:val="both"/>
    </w:pPr>
    <w:rPr>
      <w:rFonts w:ascii="Arial Narrow" w:eastAsia="Arial" w:hAnsi="Arial Narrow" w:cs="Tahoma"/>
      <w:sz w:val="26"/>
      <w:szCs w:val="28"/>
      <w:lang w:eastAsia="ar-SA"/>
    </w:rPr>
  </w:style>
  <w:style w:type="paragraph" w:styleId="Zkladntext">
    <w:name w:val="Body Text"/>
    <w:basedOn w:val="Normln"/>
    <w:link w:val="ZkladntextChar"/>
    <w:rsid w:val="0002781A"/>
    <w:pPr>
      <w:suppressAutoHyphens/>
      <w:spacing w:after="120" w:line="360" w:lineRule="auto"/>
      <w:jc w:val="both"/>
    </w:pPr>
    <w:rPr>
      <w:rFonts w:eastAsia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27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02781A"/>
    <w:rPr>
      <w:rFonts w:ascii="Arial Narrow" w:hAnsi="Arial Narrow" w:cs="Tahoma"/>
      <w:sz w:val="20"/>
    </w:rPr>
  </w:style>
  <w:style w:type="paragraph" w:customStyle="1" w:styleId="Popisek">
    <w:name w:val="Popisek"/>
    <w:basedOn w:val="Normln"/>
    <w:rsid w:val="0002781A"/>
    <w:pPr>
      <w:suppressLineNumbers/>
      <w:suppressAutoHyphens/>
      <w:spacing w:before="120" w:after="120" w:line="360" w:lineRule="auto"/>
      <w:jc w:val="both"/>
    </w:pPr>
    <w:rPr>
      <w:rFonts w:ascii="Arial Narrow" w:eastAsia="Times New Roman" w:hAnsi="Arial Narrow" w:cs="Tahoma"/>
      <w:i/>
      <w:iCs/>
      <w:sz w:val="20"/>
      <w:lang w:eastAsia="ar-SA"/>
    </w:rPr>
  </w:style>
  <w:style w:type="paragraph" w:customStyle="1" w:styleId="Rejstk">
    <w:name w:val="Rejstřík"/>
    <w:basedOn w:val="Normln"/>
    <w:rsid w:val="0002781A"/>
    <w:pPr>
      <w:suppressLineNumbers/>
      <w:suppressAutoHyphens/>
      <w:spacing w:line="360" w:lineRule="auto"/>
      <w:jc w:val="both"/>
    </w:pPr>
    <w:rPr>
      <w:rFonts w:ascii="Arial Narrow" w:eastAsia="Times New Roman" w:hAnsi="Arial Narrow" w:cs="Tahoma"/>
      <w:sz w:val="20"/>
      <w:lang w:eastAsia="ar-SA"/>
    </w:rPr>
  </w:style>
  <w:style w:type="paragraph" w:customStyle="1" w:styleId="Text-odsazen">
    <w:name w:val="Text - odsazený"/>
    <w:basedOn w:val="Normln"/>
    <w:rsid w:val="0002781A"/>
    <w:pPr>
      <w:suppressAutoHyphens/>
      <w:spacing w:line="360" w:lineRule="auto"/>
      <w:ind w:firstLine="709"/>
      <w:jc w:val="both"/>
    </w:pPr>
    <w:rPr>
      <w:rFonts w:eastAsia="Times New Roman"/>
      <w:lang w:eastAsia="ar-SA"/>
    </w:rPr>
  </w:style>
  <w:style w:type="paragraph" w:customStyle="1" w:styleId="Piloha">
    <w:name w:val="Přiloha"/>
    <w:basedOn w:val="Normln"/>
    <w:rsid w:val="0002781A"/>
    <w:pPr>
      <w:suppressAutoHyphens/>
      <w:spacing w:line="360" w:lineRule="auto"/>
      <w:jc w:val="both"/>
    </w:pPr>
    <w:rPr>
      <w:rFonts w:eastAsia="Times New Roman"/>
      <w:b/>
      <w:lang w:eastAsia="ar-SA"/>
    </w:rPr>
  </w:style>
  <w:style w:type="paragraph" w:styleId="Obsah1">
    <w:name w:val="toc 1"/>
    <w:basedOn w:val="Normln"/>
    <w:next w:val="Normln"/>
    <w:uiPriority w:val="39"/>
    <w:rsid w:val="0002781A"/>
    <w:pPr>
      <w:suppressAutoHyphens/>
      <w:spacing w:before="120" w:after="120" w:line="360" w:lineRule="auto"/>
      <w:jc w:val="both"/>
    </w:pPr>
    <w:rPr>
      <w:rFonts w:eastAsia="Times New Roman"/>
      <w:b/>
      <w:bCs/>
      <w:caps/>
      <w:sz w:val="20"/>
      <w:szCs w:val="20"/>
      <w:lang w:eastAsia="ar-SA"/>
    </w:rPr>
  </w:style>
  <w:style w:type="paragraph" w:customStyle="1" w:styleId="Nadpis2rovn">
    <w:name w:val="Nadpis 2. úrovně"/>
    <w:basedOn w:val="Nadpis2"/>
    <w:rsid w:val="0002781A"/>
    <w:pPr>
      <w:keepLines w:val="0"/>
      <w:numPr>
        <w:ilvl w:val="1"/>
      </w:numPr>
      <w:suppressAutoHyphens/>
      <w:spacing w:before="240" w:after="60" w:line="360" w:lineRule="auto"/>
      <w:jc w:val="both"/>
      <w:outlineLvl w:val="9"/>
    </w:pPr>
    <w:rPr>
      <w:rFonts w:ascii="Arial" w:eastAsia="Times New Roman" w:hAnsi="Arial" w:cs="Times New Roman"/>
      <w:b/>
      <w:bCs/>
      <w:i/>
      <w:iCs/>
      <w:color w:val="auto"/>
      <w:sz w:val="28"/>
      <w:szCs w:val="20"/>
      <w:lang w:eastAsia="ar-SA"/>
    </w:rPr>
  </w:style>
  <w:style w:type="paragraph" w:styleId="Obsah2">
    <w:name w:val="toc 2"/>
    <w:basedOn w:val="Normln"/>
    <w:next w:val="Normln"/>
    <w:uiPriority w:val="39"/>
    <w:rsid w:val="0002781A"/>
    <w:pPr>
      <w:suppressAutoHyphens/>
      <w:spacing w:line="360" w:lineRule="auto"/>
      <w:ind w:left="240"/>
      <w:jc w:val="both"/>
    </w:pPr>
    <w:rPr>
      <w:rFonts w:eastAsia="Times New Roman"/>
      <w:smallCaps/>
      <w:sz w:val="20"/>
      <w:szCs w:val="20"/>
      <w:lang w:eastAsia="ar-SA"/>
    </w:rPr>
  </w:style>
  <w:style w:type="paragraph" w:customStyle="1" w:styleId="Nadpis3rovn">
    <w:name w:val="Nadpis 3. úrovně"/>
    <w:basedOn w:val="Nadpis3"/>
    <w:rsid w:val="0002781A"/>
    <w:pPr>
      <w:keepLines w:val="0"/>
      <w:numPr>
        <w:ilvl w:val="2"/>
      </w:numPr>
      <w:suppressAutoHyphens/>
      <w:spacing w:before="240" w:after="60" w:line="360" w:lineRule="auto"/>
      <w:jc w:val="both"/>
      <w:outlineLvl w:val="9"/>
    </w:pPr>
    <w:rPr>
      <w:rFonts w:ascii="Arial" w:eastAsia="Times New Roman" w:hAnsi="Arial" w:cs="Times New Roman"/>
      <w:b/>
      <w:bCs/>
      <w:color w:val="auto"/>
      <w:sz w:val="26"/>
      <w:szCs w:val="20"/>
      <w:lang w:eastAsia="ar-SA"/>
    </w:rPr>
  </w:style>
  <w:style w:type="paragraph" w:styleId="Obsah3">
    <w:name w:val="toc 3"/>
    <w:basedOn w:val="Normln"/>
    <w:next w:val="Normln"/>
    <w:uiPriority w:val="39"/>
    <w:rsid w:val="0002781A"/>
    <w:pPr>
      <w:suppressAutoHyphens/>
      <w:spacing w:line="360" w:lineRule="auto"/>
      <w:ind w:left="480"/>
      <w:jc w:val="both"/>
    </w:pPr>
    <w:rPr>
      <w:rFonts w:eastAsia="Times New Roman"/>
      <w:i/>
      <w:iCs/>
      <w:sz w:val="20"/>
      <w:szCs w:val="20"/>
      <w:lang w:eastAsia="ar-SA"/>
    </w:rPr>
  </w:style>
  <w:style w:type="paragraph" w:customStyle="1" w:styleId="Nadpis1rovn">
    <w:name w:val="Nadpis 1. úrovně"/>
    <w:basedOn w:val="Nadpis1"/>
    <w:rsid w:val="0002781A"/>
    <w:pPr>
      <w:keepLines w:val="0"/>
      <w:suppressAutoHyphens/>
      <w:spacing w:before="240" w:after="60" w:line="360" w:lineRule="auto"/>
      <w:jc w:val="both"/>
      <w:outlineLvl w:val="9"/>
    </w:pPr>
    <w:rPr>
      <w:rFonts w:ascii="Arial" w:eastAsia="Times New Roman" w:hAnsi="Arial" w:cs="Times New Roman"/>
      <w:color w:val="auto"/>
      <w:kern w:val="32"/>
      <w:sz w:val="32"/>
      <w:szCs w:val="20"/>
      <w:lang w:eastAsia="ar-SA"/>
    </w:rPr>
  </w:style>
  <w:style w:type="paragraph" w:styleId="Obsah4">
    <w:name w:val="toc 4"/>
    <w:basedOn w:val="Normln"/>
    <w:next w:val="Normln"/>
    <w:semiHidden/>
    <w:rsid w:val="0002781A"/>
    <w:pPr>
      <w:suppressAutoHyphens/>
      <w:spacing w:line="360" w:lineRule="auto"/>
      <w:ind w:left="720"/>
      <w:jc w:val="both"/>
    </w:pPr>
    <w:rPr>
      <w:rFonts w:eastAsia="Times New Roman"/>
      <w:sz w:val="18"/>
      <w:szCs w:val="18"/>
      <w:lang w:eastAsia="ar-SA"/>
    </w:rPr>
  </w:style>
  <w:style w:type="paragraph" w:styleId="Obsah5">
    <w:name w:val="toc 5"/>
    <w:basedOn w:val="Normln"/>
    <w:next w:val="Normln"/>
    <w:semiHidden/>
    <w:rsid w:val="0002781A"/>
    <w:pPr>
      <w:suppressAutoHyphens/>
      <w:spacing w:line="360" w:lineRule="auto"/>
      <w:ind w:left="960"/>
      <w:jc w:val="both"/>
    </w:pPr>
    <w:rPr>
      <w:rFonts w:eastAsia="Times New Roman"/>
      <w:sz w:val="18"/>
      <w:szCs w:val="18"/>
      <w:lang w:eastAsia="ar-SA"/>
    </w:rPr>
  </w:style>
  <w:style w:type="paragraph" w:styleId="Obsah6">
    <w:name w:val="toc 6"/>
    <w:basedOn w:val="Normln"/>
    <w:next w:val="Normln"/>
    <w:semiHidden/>
    <w:rsid w:val="0002781A"/>
    <w:pPr>
      <w:suppressAutoHyphens/>
      <w:spacing w:line="360" w:lineRule="auto"/>
      <w:ind w:left="1200"/>
      <w:jc w:val="both"/>
    </w:pPr>
    <w:rPr>
      <w:rFonts w:eastAsia="Times New Roman"/>
      <w:sz w:val="18"/>
      <w:szCs w:val="18"/>
      <w:lang w:eastAsia="ar-SA"/>
    </w:rPr>
  </w:style>
  <w:style w:type="paragraph" w:styleId="Obsah7">
    <w:name w:val="toc 7"/>
    <w:basedOn w:val="Normln"/>
    <w:next w:val="Normln"/>
    <w:semiHidden/>
    <w:rsid w:val="0002781A"/>
    <w:pPr>
      <w:suppressAutoHyphens/>
      <w:spacing w:line="360" w:lineRule="auto"/>
      <w:ind w:left="1440"/>
      <w:jc w:val="both"/>
    </w:pPr>
    <w:rPr>
      <w:rFonts w:eastAsia="Times New Roman"/>
      <w:sz w:val="18"/>
      <w:szCs w:val="18"/>
      <w:lang w:eastAsia="ar-SA"/>
    </w:rPr>
  </w:style>
  <w:style w:type="paragraph" w:styleId="Obsah8">
    <w:name w:val="toc 8"/>
    <w:basedOn w:val="Normln"/>
    <w:next w:val="Normln"/>
    <w:semiHidden/>
    <w:rsid w:val="0002781A"/>
    <w:pPr>
      <w:suppressAutoHyphens/>
      <w:spacing w:line="360" w:lineRule="auto"/>
      <w:ind w:left="1680"/>
      <w:jc w:val="both"/>
    </w:pPr>
    <w:rPr>
      <w:rFonts w:eastAsia="Times New Roman"/>
      <w:sz w:val="18"/>
      <w:szCs w:val="18"/>
      <w:lang w:eastAsia="ar-SA"/>
    </w:rPr>
  </w:style>
  <w:style w:type="paragraph" w:styleId="Obsah9">
    <w:name w:val="toc 9"/>
    <w:basedOn w:val="Normln"/>
    <w:next w:val="Normln"/>
    <w:semiHidden/>
    <w:rsid w:val="0002781A"/>
    <w:pPr>
      <w:suppressAutoHyphens/>
      <w:spacing w:line="360" w:lineRule="auto"/>
      <w:ind w:left="1920"/>
      <w:jc w:val="both"/>
    </w:pPr>
    <w:rPr>
      <w:rFonts w:eastAsia="Times New Roman"/>
      <w:sz w:val="18"/>
      <w:szCs w:val="18"/>
      <w:lang w:eastAsia="ar-SA"/>
    </w:rPr>
  </w:style>
  <w:style w:type="paragraph" w:customStyle="1" w:styleId="Style2">
    <w:name w:val="Style 2"/>
    <w:basedOn w:val="Normln"/>
    <w:rsid w:val="0002781A"/>
    <w:pPr>
      <w:widowControl w:val="0"/>
      <w:suppressAutoHyphens/>
      <w:autoSpaceDE w:val="0"/>
      <w:spacing w:line="360" w:lineRule="auto"/>
      <w:ind w:left="1404"/>
      <w:jc w:val="both"/>
    </w:pPr>
    <w:rPr>
      <w:rFonts w:eastAsia="Times New Roman"/>
      <w:lang w:eastAsia="ar-SA"/>
    </w:rPr>
  </w:style>
  <w:style w:type="paragraph" w:customStyle="1" w:styleId="Style1">
    <w:name w:val="Style 1"/>
    <w:basedOn w:val="Normln"/>
    <w:rsid w:val="0002781A"/>
    <w:pPr>
      <w:widowControl w:val="0"/>
      <w:suppressAutoHyphens/>
      <w:autoSpaceDE w:val="0"/>
      <w:spacing w:line="360" w:lineRule="auto"/>
      <w:jc w:val="center"/>
    </w:pPr>
    <w:rPr>
      <w:rFonts w:eastAsia="Times New Roman"/>
      <w:lang w:eastAsia="ar-SA"/>
    </w:rPr>
  </w:style>
  <w:style w:type="paragraph" w:styleId="Textbubliny">
    <w:name w:val="Balloon Text"/>
    <w:basedOn w:val="Normln"/>
    <w:link w:val="TextbublinyChar"/>
    <w:rsid w:val="0002781A"/>
    <w:pPr>
      <w:suppressAutoHyphens/>
      <w:spacing w:line="36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0278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sahtabulky">
    <w:name w:val="Obsah tabulky"/>
    <w:basedOn w:val="Normln"/>
    <w:rsid w:val="0002781A"/>
    <w:pPr>
      <w:suppressLineNumbers/>
      <w:suppressAutoHyphens/>
      <w:spacing w:line="360" w:lineRule="auto"/>
      <w:jc w:val="both"/>
    </w:pPr>
    <w:rPr>
      <w:rFonts w:eastAsia="Times New Roman"/>
      <w:lang w:eastAsia="ar-SA"/>
    </w:rPr>
  </w:style>
  <w:style w:type="paragraph" w:customStyle="1" w:styleId="Nadpistabulky">
    <w:name w:val="Nadpis tabulky"/>
    <w:basedOn w:val="Obsahtabulky"/>
    <w:rsid w:val="0002781A"/>
    <w:pPr>
      <w:jc w:val="center"/>
    </w:pPr>
    <w:rPr>
      <w:b/>
      <w:bCs/>
    </w:rPr>
  </w:style>
  <w:style w:type="paragraph" w:customStyle="1" w:styleId="Obsah10">
    <w:name w:val="Obsah 10"/>
    <w:basedOn w:val="Rejstk"/>
    <w:rsid w:val="0002781A"/>
    <w:pPr>
      <w:tabs>
        <w:tab w:val="right" w:leader="dot" w:pos="9637"/>
      </w:tabs>
      <w:ind w:left="2547"/>
    </w:pPr>
  </w:style>
  <w:style w:type="paragraph" w:customStyle="1" w:styleId="Obsahrmce">
    <w:name w:val="Obsah rámce"/>
    <w:basedOn w:val="Zkladntext"/>
    <w:rsid w:val="0002781A"/>
  </w:style>
  <w:style w:type="paragraph" w:styleId="Rozloendokumentu">
    <w:name w:val="Document Map"/>
    <w:basedOn w:val="Normln"/>
    <w:link w:val="RozloendokumentuChar"/>
    <w:semiHidden/>
    <w:rsid w:val="0002781A"/>
    <w:pPr>
      <w:shd w:val="clear" w:color="auto" w:fill="000080"/>
      <w:suppressAutoHyphens/>
      <w:spacing w:line="36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2781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itulek">
    <w:name w:val="caption"/>
    <w:basedOn w:val="Normln"/>
    <w:next w:val="Normln"/>
    <w:qFormat/>
    <w:rsid w:val="0002781A"/>
    <w:pPr>
      <w:spacing w:after="200" w:line="360" w:lineRule="auto"/>
      <w:jc w:val="both"/>
    </w:pPr>
    <w:rPr>
      <w:rFonts w:eastAsia="Times New Roman"/>
      <w:bCs/>
      <w:szCs w:val="1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781A"/>
    <w:pPr>
      <w:spacing w:line="276" w:lineRule="auto"/>
      <w:jc w:val="both"/>
      <w:outlineLvl w:val="9"/>
    </w:pPr>
    <w:rPr>
      <w:rFonts w:ascii="Cambria" w:eastAsia="Times New Roman" w:hAnsi="Cambria" w:cs="Times New Roman"/>
      <w:color w:val="365F91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02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2781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781A"/>
    <w:rPr>
      <w:color w:val="605E5C"/>
      <w:shd w:val="clear" w:color="auto" w:fill="E1DFDD"/>
    </w:rPr>
  </w:style>
  <w:style w:type="character" w:customStyle="1" w:styleId="mkdf-tab-title">
    <w:name w:val="mkdf-tab-title"/>
    <w:basedOn w:val="Standardnpsmoodstavce"/>
    <w:rsid w:val="0002781A"/>
  </w:style>
  <w:style w:type="character" w:customStyle="1" w:styleId="mkdficonplus">
    <w:name w:val="mkdf_icon_plus"/>
    <w:basedOn w:val="Standardnpsmoodstavce"/>
    <w:rsid w:val="0002781A"/>
  </w:style>
  <w:style w:type="character" w:customStyle="1" w:styleId="mkdficonminus">
    <w:name w:val="mkdf_icon_minus"/>
    <w:basedOn w:val="Standardnpsmoodstavce"/>
    <w:rsid w:val="0002781A"/>
  </w:style>
  <w:style w:type="paragraph" w:customStyle="1" w:styleId="Standard">
    <w:name w:val="Standard"/>
    <w:rsid w:val="0002781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posted-on">
    <w:name w:val="posted-on"/>
    <w:basedOn w:val="Standardnpsmoodstavce"/>
    <w:rsid w:val="0002781A"/>
  </w:style>
  <w:style w:type="character" w:customStyle="1" w:styleId="byline">
    <w:name w:val="byline"/>
    <w:basedOn w:val="Standardnpsmoodstavce"/>
    <w:rsid w:val="0002781A"/>
  </w:style>
  <w:style w:type="character" w:customStyle="1" w:styleId="author">
    <w:name w:val="author"/>
    <w:basedOn w:val="Standardnpsmoodstavce"/>
    <w:rsid w:val="0002781A"/>
  </w:style>
  <w:style w:type="character" w:customStyle="1" w:styleId="author-name">
    <w:name w:val="author-name"/>
    <w:basedOn w:val="Standardnpsmoodstavce"/>
    <w:rsid w:val="0002781A"/>
  </w:style>
  <w:style w:type="paragraph" w:customStyle="1" w:styleId="perex">
    <w:name w:val="perex"/>
    <w:basedOn w:val="Normln"/>
    <w:rsid w:val="0002781A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Odkazintenzivn">
    <w:name w:val="Intense Reference"/>
    <w:basedOn w:val="Standardnpsmoodstavce"/>
    <w:uiPriority w:val="32"/>
    <w:qFormat/>
    <w:rsid w:val="0002781A"/>
    <w:rPr>
      <w:b/>
      <w:bCs/>
      <w:smallCaps/>
      <w:color w:val="4472C4" w:themeColor="accent1"/>
      <w:spacing w:val="5"/>
    </w:rPr>
  </w:style>
  <w:style w:type="paragraph" w:customStyle="1" w:styleId="Default">
    <w:name w:val="Default"/>
    <w:rsid w:val="005E5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amilyname">
    <w:name w:val="familyname"/>
    <w:basedOn w:val="Standardnpsmoodstavce"/>
    <w:rsid w:val="005E508E"/>
  </w:style>
  <w:style w:type="paragraph" w:customStyle="1" w:styleId="-wm-msonormal">
    <w:name w:val="-wm-msonormal"/>
    <w:basedOn w:val="Normln"/>
    <w:rsid w:val="005E508E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7348-A7F5-4875-BD3C-EEAE01A0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 První</dc:creator>
  <cp:keywords/>
  <dc:description/>
  <cp:lastModifiedBy>uzivatel</cp:lastModifiedBy>
  <cp:revision>20</cp:revision>
  <cp:lastPrinted>2021-06-23T15:22:00Z</cp:lastPrinted>
  <dcterms:created xsi:type="dcterms:W3CDTF">2021-06-15T20:39:00Z</dcterms:created>
  <dcterms:modified xsi:type="dcterms:W3CDTF">2021-06-23T15:23:00Z</dcterms:modified>
</cp:coreProperties>
</file>